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F17E" w14:textId="32B568BD" w:rsidR="00450C89" w:rsidRPr="007F060B" w:rsidRDefault="00450C89" w:rsidP="00450C89">
      <w:pPr>
        <w:suppressAutoHyphens/>
        <w:autoSpaceDE w:val="0"/>
        <w:autoSpaceDN w:val="0"/>
        <w:adjustRightInd w:val="0"/>
        <w:textAlignment w:val="baseline"/>
        <w:rPr>
          <w:rFonts w:ascii="Arial Nova Light" w:hAnsi="Arial Nova Light" w:cs="Arial"/>
          <w:b/>
          <w:color w:val="000000"/>
          <w:sz w:val="18"/>
          <w:szCs w:val="18"/>
          <w:lang w:val="en-CA" w:eastAsia="ko-KR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E26ED" w:rsidRPr="003760A0" w14:paraId="004A4628" w14:textId="77777777" w:rsidTr="51931483">
        <w:tc>
          <w:tcPr>
            <w:tcW w:w="9639" w:type="dxa"/>
          </w:tcPr>
          <w:p w14:paraId="3BC05B86" w14:textId="6B86DA30" w:rsidR="001E24A4" w:rsidRPr="007F060B" w:rsidRDefault="003760A0" w:rsidP="001E24A4">
            <w:pPr>
              <w:pBdr>
                <w:bottom w:val="single" w:sz="6" w:space="1" w:color="C00000"/>
              </w:pBd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/>
                <w:color w:val="C00000"/>
                <w:spacing w:val="1"/>
                <w:sz w:val="31"/>
                <w:szCs w:val="31"/>
                <w:lang w:val="en-CA"/>
              </w:rPr>
            </w:pPr>
            <w:r w:rsidRPr="007F060B">
              <w:rPr>
                <w:rFonts w:ascii="Arial Nova Light" w:eastAsia="Microsoft GothicNeo Light" w:hAnsi="Arial Nova Light" w:cs="Microsoft GothicNeo Light"/>
                <w:b/>
                <w:color w:val="C00000"/>
                <w:spacing w:val="1"/>
                <w:sz w:val="31"/>
                <w:szCs w:val="31"/>
                <w:lang w:val="en-CA"/>
              </w:rPr>
              <w:t>Master of Design</w:t>
            </w:r>
            <w:r w:rsidR="001E24A4" w:rsidRPr="007F060B">
              <w:rPr>
                <w:rFonts w:ascii="Arial Nova Light" w:eastAsia="Microsoft GothicNeo Light" w:hAnsi="Arial Nova Light" w:cs="Microsoft GothicNeo Light"/>
                <w:b/>
                <w:color w:val="C00000"/>
                <w:spacing w:val="1"/>
                <w:sz w:val="31"/>
                <w:szCs w:val="31"/>
                <w:lang w:val="en-CA"/>
              </w:rPr>
              <w:t xml:space="preserve"> </w:t>
            </w:r>
          </w:p>
          <w:p w14:paraId="1328498A" w14:textId="77777777" w:rsidR="00F01049" w:rsidRDefault="003760A0" w:rsidP="001E24A4">
            <w:pPr>
              <w:pBdr>
                <w:bottom w:val="single" w:sz="6" w:space="1" w:color="C00000"/>
              </w:pBd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Cs/>
                <w:color w:val="000000"/>
                <w:szCs w:val="20"/>
                <w:lang w:val="en-CA"/>
              </w:rPr>
            </w:pPr>
            <w:r w:rsidRPr="007F060B">
              <w:rPr>
                <w:rFonts w:ascii="Arial Nova Light" w:eastAsia="Microsoft GothicNeo Light" w:hAnsi="Arial Nova Light" w:cs="Microsoft GothicNeo Light"/>
                <w:bCs/>
                <w:color w:val="000000"/>
                <w:szCs w:val="20"/>
                <w:lang w:val="en-CA"/>
              </w:rPr>
              <w:t>School of Industrial Design</w:t>
            </w:r>
          </w:p>
          <w:p w14:paraId="5AB3CE4B" w14:textId="4534BC4A" w:rsidR="003760A0" w:rsidRPr="007F060B" w:rsidRDefault="00F01049" w:rsidP="007F060B">
            <w:pPr>
              <w:pBdr>
                <w:bottom w:val="single" w:sz="6" w:space="1" w:color="C00000"/>
              </w:pBd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Cs/>
                <w:color w:val="000000"/>
                <w:szCs w:val="20"/>
                <w:lang w:val="en-CA"/>
              </w:rPr>
            </w:pPr>
            <w:r>
              <w:rPr>
                <w:rFonts w:ascii="Arial Nova Light" w:eastAsia="Microsoft GothicNeo Light" w:hAnsi="Arial Nova Light" w:cs="Microsoft GothicNeo Light"/>
                <w:bCs/>
                <w:color w:val="000000"/>
                <w:szCs w:val="20"/>
                <w:lang w:val="en-CA"/>
              </w:rPr>
              <w:t>Carleton University</w:t>
            </w:r>
          </w:p>
          <w:p w14:paraId="030C777B" w14:textId="44DE2EEB" w:rsidR="00F01049" w:rsidRDefault="00F01049" w:rsidP="302AB9AD">
            <w:pPr>
              <w:suppressAutoHyphens/>
              <w:autoSpaceDE w:val="0"/>
              <w:autoSpaceDN w:val="0"/>
              <w:adjustRightInd w:val="0"/>
              <w:ind w:right="2867"/>
              <w:textAlignment w:val="baseline"/>
              <w:rPr>
                <w:color w:val="000000"/>
                <w:szCs w:val="20"/>
                <w:lang w:val="en-CA"/>
              </w:rPr>
            </w:pPr>
          </w:p>
          <w:p w14:paraId="754F485C" w14:textId="77777777" w:rsidR="00F01049" w:rsidRDefault="00F01049" w:rsidP="001E24A4">
            <w:pP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Cs/>
                <w:color w:val="000000"/>
                <w:sz w:val="32"/>
                <w:szCs w:val="32"/>
                <w:lang w:val="en-CA"/>
              </w:rPr>
            </w:pPr>
          </w:p>
          <w:p w14:paraId="1A9C7BE8" w14:textId="10505811" w:rsidR="00FE26ED" w:rsidRPr="007F060B" w:rsidRDefault="00FE26ED" w:rsidP="007F060B">
            <w:pPr>
              <w:suppressAutoHyphens/>
              <w:autoSpaceDE w:val="0"/>
              <w:autoSpaceDN w:val="0"/>
              <w:adjustRightInd w:val="0"/>
              <w:ind w:left="-110" w:right="2867"/>
              <w:textAlignment w:val="baseline"/>
              <w:rPr>
                <w:rFonts w:ascii="Arial Nova Light" w:eastAsia="Microsoft GothicNeo Light" w:hAnsi="Arial Nova Light" w:cs="Microsoft GothicNeo Light"/>
                <w:bCs/>
                <w:color w:val="000000"/>
                <w:sz w:val="32"/>
                <w:szCs w:val="32"/>
                <w:lang w:val="en-CA"/>
              </w:rPr>
            </w:pPr>
            <w:r w:rsidRPr="007F060B">
              <w:rPr>
                <w:rFonts w:ascii="Arial Nova Light" w:eastAsia="Microsoft GothicNeo Light" w:hAnsi="Arial Nova Light" w:cs="Microsoft GothicNeo Light"/>
                <w:bCs/>
                <w:color w:val="000000"/>
                <w:sz w:val="32"/>
                <w:szCs w:val="32"/>
                <w:lang w:val="en-CA"/>
              </w:rPr>
              <w:t>Milestone 1 - Statement of Study Interest</w:t>
            </w:r>
          </w:p>
        </w:tc>
      </w:tr>
      <w:tr w:rsidR="00FE26ED" w:rsidRPr="003760A0" w14:paraId="35B4E0BC" w14:textId="77777777" w:rsidTr="51931483">
        <w:tc>
          <w:tcPr>
            <w:tcW w:w="9639" w:type="dxa"/>
          </w:tcPr>
          <w:p w14:paraId="4839C9D5" w14:textId="77777777" w:rsidR="00FE26ED" w:rsidRPr="007F060B" w:rsidRDefault="00FE26ED" w:rsidP="007F060B">
            <w:pPr>
              <w:suppressAutoHyphens/>
              <w:autoSpaceDE w:val="0"/>
              <w:autoSpaceDN w:val="0"/>
              <w:adjustRightInd w:val="0"/>
              <w:ind w:right="2867"/>
              <w:textAlignment w:val="baseline"/>
              <w:rPr>
                <w:rFonts w:ascii="Arial Nova Light" w:hAnsi="Arial Nova Light" w:cs="Arial"/>
                <w:bCs/>
                <w:szCs w:val="20"/>
                <w:lang w:val="en-CA"/>
              </w:rPr>
            </w:pPr>
          </w:p>
          <w:p w14:paraId="06E92CCE" w14:textId="0C63CA1C" w:rsidR="001E24A4" w:rsidRDefault="00FE26ED" w:rsidP="001E24A4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This is a short document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indicating your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area of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research interest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which you </w:t>
            </w:r>
            <w:r w:rsidR="009E5C02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have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identif</w:t>
            </w:r>
            <w:r w:rsidR="009E5C02">
              <w:rPr>
                <w:rFonts w:ascii="Arial Nova Light" w:hAnsi="Arial Nova Light" w:cstheme="majorHAnsi"/>
                <w:bCs/>
                <w:szCs w:val="20"/>
                <w:lang w:val="en-CA"/>
              </w:rPr>
              <w:t>ied during</w:t>
            </w:r>
            <w:r w:rsidR="009E5C02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the Fall 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term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of 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your first yea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>r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in the Master of Design program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. </w:t>
            </w:r>
          </w:p>
          <w:p w14:paraId="568A775B" w14:textId="77777777" w:rsidR="001E24A4" w:rsidRDefault="001E24A4" w:rsidP="001E24A4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</w:p>
          <w:p w14:paraId="7FAFD864" w14:textId="74875D19" w:rsidR="003760A0" w:rsidRPr="007F060B" w:rsidRDefault="009E5C02" w:rsidP="007F060B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  <w:r>
              <w:rPr>
                <w:rFonts w:ascii="Arial Nova Light" w:hAnsi="Arial Nova Light" w:cstheme="majorHAnsi"/>
                <w:bCs/>
                <w:szCs w:val="20"/>
                <w:lang w:val="en-CA"/>
              </w:rPr>
              <w:t>It includes: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1) </w:t>
            </w:r>
            <w:r w:rsidR="00F61DD5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a short description on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your </w:t>
            </w:r>
            <w:r w:rsidR="00F61DD5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area of interest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and research problem</w:t>
            </w:r>
            <w:r w:rsidR="00814115">
              <w:rPr>
                <w:rFonts w:ascii="Arial Nova Light" w:hAnsi="Arial Nova Light" w:cstheme="majorHAnsi"/>
                <w:bCs/>
                <w:szCs w:val="20"/>
                <w:lang w:val="en-CA"/>
              </w:rPr>
              <w:t>, and its scientific and societal relevance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F61DD5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2) 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your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research question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3)</w:t>
            </w:r>
            <w:r w:rsidR="00632E61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the aim of your research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>4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)</w:t>
            </w:r>
            <w:r w:rsidR="004427CB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five key references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that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support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the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description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of your area of interest and research problem -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>referenced in the description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>5</w:t>
            </w:r>
            <w:r w:rsidR="00632E61">
              <w:rPr>
                <w:rFonts w:ascii="Arial Nova Light" w:hAnsi="Arial Nova Light" w:cstheme="majorHAnsi"/>
                <w:bCs/>
                <w:szCs w:val="20"/>
                <w:lang w:val="en-CA"/>
              </w:rPr>
              <w:t>)</w:t>
            </w:r>
            <w:r w:rsidR="00FE3C52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an overview of </w:t>
            </w:r>
            <w:r w:rsidR="00FE3C52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the research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process and methodology </w:t>
            </w:r>
            <w:r w:rsidR="00FE3C52">
              <w:rPr>
                <w:rFonts w:ascii="Arial Nova Light" w:hAnsi="Arial Nova Light" w:cstheme="majorHAnsi"/>
                <w:bCs/>
                <w:szCs w:val="20"/>
                <w:lang w:val="en-CA"/>
              </w:rPr>
              <w:t>you currently envision;</w:t>
            </w:r>
            <w:r w:rsidR="00632E61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>6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) a schedule of your research plan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>7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) ethical considerations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if applicable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>;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and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>8</w:t>
            </w:r>
            <w:r w:rsidR="003760A0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) key risks or contingencies that may impact your ability to follow through with your research plan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.</w:t>
            </w:r>
          </w:p>
          <w:p w14:paraId="541D3B1B" w14:textId="77777777" w:rsidR="003760A0" w:rsidRPr="007F060B" w:rsidRDefault="003760A0" w:rsidP="007F060B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</w:p>
          <w:p w14:paraId="79B8D403" w14:textId="041309BF" w:rsidR="001E24A4" w:rsidRDefault="003760A0" w:rsidP="001E24A4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The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research topic must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>be aligned with</w:t>
            </w:r>
            <w:r w:rsidR="00FE26ED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the research areas of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your supervisor so they can </w:t>
            </w:r>
            <w:r w:rsidR="001E24A4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better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support you throughout the study. </w:t>
            </w:r>
            <w:r w:rsidR="00F61DD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If you have identified a co-supervisor, </w:t>
            </w:r>
            <w:r w:rsidR="00814115">
              <w:rPr>
                <w:rFonts w:ascii="Arial Nova Light" w:hAnsi="Arial Nova Light" w:cstheme="majorHAnsi"/>
                <w:bCs/>
                <w:szCs w:val="20"/>
                <w:lang w:val="en-CA"/>
              </w:rPr>
              <w:t>y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ou </w:t>
            </w:r>
            <w:r w:rsidR="00FD6D19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should 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point </w:t>
            </w:r>
            <w:r w:rsidR="00814115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them </w:t>
            </w:r>
            <w:r w:rsidR="00EF6127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out </w:t>
            </w:r>
            <w:r w:rsidR="00814115">
              <w:rPr>
                <w:rFonts w:ascii="Arial Nova Light" w:hAnsi="Arial Nova Light" w:cstheme="majorHAnsi"/>
                <w:bCs/>
                <w:szCs w:val="20"/>
                <w:lang w:val="en-CA"/>
              </w:rPr>
              <w:t>and explain how their expertise will</w:t>
            </w:r>
            <w:r w:rsidR="00EF6127"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 </w:t>
            </w:r>
            <w:r w:rsidRPr="007F060B">
              <w:rPr>
                <w:rFonts w:ascii="Arial Nova Light" w:hAnsi="Arial Nova Light" w:cstheme="majorHAnsi"/>
                <w:bCs/>
                <w:szCs w:val="20"/>
                <w:lang w:val="en-CA"/>
              </w:rPr>
              <w:t xml:space="preserve">support </w:t>
            </w:r>
            <w:r w:rsidRPr="007F060B">
              <w:rPr>
                <w:rFonts w:ascii="Arial Nova Light" w:hAnsi="Arial Nova Light" w:cstheme="majorHAnsi"/>
                <w:color w:val="000000"/>
                <w:szCs w:val="20"/>
                <w:lang w:val="en-CA"/>
              </w:rPr>
              <w:t>the proposed study</w:t>
            </w:r>
            <w:r w:rsidR="00FE26ED" w:rsidRPr="007F060B">
              <w:rPr>
                <w:rFonts w:ascii="Arial Nova Light" w:hAnsi="Arial Nova Light" w:cstheme="majorHAnsi"/>
                <w:color w:val="000000"/>
                <w:szCs w:val="20"/>
                <w:lang w:val="en-CA"/>
              </w:rPr>
              <w:t>.</w:t>
            </w:r>
          </w:p>
          <w:p w14:paraId="213C2395" w14:textId="77777777" w:rsidR="001E24A4" w:rsidRPr="007F060B" w:rsidRDefault="001E24A4" w:rsidP="007F060B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HAnsi"/>
                <w:bCs/>
                <w:szCs w:val="20"/>
                <w:lang w:val="en-CA"/>
              </w:rPr>
            </w:pPr>
          </w:p>
          <w:p w14:paraId="34D124BC" w14:textId="2B1A1582" w:rsidR="00FE26ED" w:rsidRDefault="001E24A4" w:rsidP="41F3263F">
            <w:pPr>
              <w:suppressAutoHyphens/>
              <w:autoSpaceDE w:val="0"/>
              <w:autoSpaceDN w:val="0"/>
              <w:adjustRightInd w:val="0"/>
              <w:ind w:left="-110" w:right="2867"/>
              <w:jc w:val="both"/>
              <w:textAlignment w:val="baseline"/>
              <w:rPr>
                <w:rFonts w:ascii="Arial Nova Light" w:hAnsi="Arial Nova Light" w:cstheme="majorBidi"/>
                <w:lang w:val="en-CA" w:eastAsia="ko-KR"/>
              </w:rPr>
            </w:pPr>
            <w:r w:rsidRPr="51931483">
              <w:rPr>
                <w:rFonts w:ascii="Arial Nova Light" w:hAnsi="Arial Nova Light" w:cstheme="majorBidi"/>
                <w:color w:val="000000" w:themeColor="text1"/>
                <w:lang w:val="en-CA"/>
              </w:rPr>
              <w:t>Please use the template provided below</w:t>
            </w:r>
            <w:r w:rsidR="00722C52" w:rsidRPr="51931483">
              <w:rPr>
                <w:rFonts w:ascii="Arial Nova Light" w:hAnsi="Arial Nova Light" w:cstheme="majorBidi"/>
                <w:color w:val="000000" w:themeColor="text1"/>
                <w:lang w:val="en-CA"/>
              </w:rPr>
              <w:t xml:space="preserve"> </w:t>
            </w:r>
            <w:r w:rsidRPr="51931483">
              <w:rPr>
                <w:rFonts w:ascii="Arial Nova Light" w:hAnsi="Arial Nova Light" w:cstheme="majorBidi"/>
                <w:color w:val="000000" w:themeColor="text1"/>
                <w:lang w:val="en-CA"/>
              </w:rPr>
              <w:t xml:space="preserve">and </w:t>
            </w:r>
            <w:r w:rsidR="00FE26ED" w:rsidRPr="003F6D69">
              <w:rPr>
                <w:rFonts w:ascii="Arial Nova Light" w:hAnsi="Arial Nova Light" w:cstheme="majorBidi"/>
                <w:b/>
                <w:bCs/>
                <w:lang w:val="en-CA"/>
              </w:rPr>
              <w:t>submit</w:t>
            </w:r>
            <w:r w:rsidRPr="003F6D69">
              <w:rPr>
                <w:rFonts w:ascii="Arial Nova Light" w:hAnsi="Arial Nova Light" w:cstheme="majorBidi"/>
                <w:b/>
                <w:bCs/>
                <w:lang w:val="en-CA"/>
              </w:rPr>
              <w:t xml:space="preserve"> this document</w:t>
            </w:r>
            <w:r w:rsidR="00FE26ED" w:rsidRPr="003F6D69">
              <w:rPr>
                <w:rFonts w:ascii="Arial Nova Light" w:hAnsi="Arial Nova Light" w:cstheme="majorBidi"/>
                <w:b/>
                <w:bCs/>
                <w:lang w:val="en-CA"/>
              </w:rPr>
              <w:t xml:space="preserve"> to </w:t>
            </w:r>
            <w:r w:rsidR="00722C52" w:rsidRPr="003F6D69">
              <w:rPr>
                <w:rFonts w:ascii="Arial Nova Light" w:hAnsi="Arial Nova Light" w:cstheme="majorBidi"/>
                <w:b/>
                <w:bCs/>
                <w:lang w:val="en-CA"/>
              </w:rPr>
              <w:t xml:space="preserve">the </w:t>
            </w:r>
            <w:proofErr w:type="spellStart"/>
            <w:r w:rsidR="00722C52" w:rsidRPr="003F6D69">
              <w:rPr>
                <w:rFonts w:ascii="Arial Nova Light" w:hAnsi="Arial Nova Light" w:cstheme="majorBidi"/>
                <w:b/>
                <w:bCs/>
                <w:lang w:val="en-CA"/>
              </w:rPr>
              <w:t>MDes</w:t>
            </w:r>
            <w:proofErr w:type="spellEnd"/>
            <w:r w:rsidR="00722C52" w:rsidRPr="003F6D69">
              <w:rPr>
                <w:rFonts w:ascii="Arial Nova Light" w:hAnsi="Arial Nova Light" w:cstheme="majorBidi"/>
                <w:b/>
                <w:bCs/>
                <w:lang w:val="en-CA"/>
              </w:rPr>
              <w:t xml:space="preserve"> Brightspace submission link</w:t>
            </w:r>
            <w:r w:rsidR="00722C52" w:rsidRPr="51931483">
              <w:rPr>
                <w:rFonts w:ascii="Arial Nova Light" w:hAnsi="Arial Nova Light" w:cstheme="majorBidi"/>
                <w:lang w:val="en-CA"/>
              </w:rPr>
              <w:t xml:space="preserve"> </w:t>
            </w:r>
            <w:r w:rsidR="00FE26ED" w:rsidRPr="51931483">
              <w:rPr>
                <w:rFonts w:ascii="Arial Nova Light" w:hAnsi="Arial Nova Light" w:cstheme="majorBidi"/>
                <w:lang w:val="en-CA"/>
              </w:rPr>
              <w:t xml:space="preserve">by </w:t>
            </w:r>
            <w:r w:rsidRPr="51931483">
              <w:rPr>
                <w:rFonts w:ascii="Arial Nova Light" w:hAnsi="Arial Nova Light" w:cstheme="majorBidi"/>
                <w:lang w:val="en-CA"/>
              </w:rPr>
              <w:t xml:space="preserve">the end of the Fall exam period, </w:t>
            </w:r>
            <w:r w:rsidRPr="51931483">
              <w:rPr>
                <w:rFonts w:ascii="Arial Nova Light" w:hAnsi="Arial Nova Light" w:cstheme="majorBidi"/>
                <w:b/>
                <w:bCs/>
                <w:lang w:val="en-CA"/>
              </w:rPr>
              <w:t>December 23</w:t>
            </w:r>
            <w:r w:rsidRPr="51931483">
              <w:rPr>
                <w:rFonts w:ascii="Arial Nova Light" w:hAnsi="Arial Nova Light" w:cstheme="majorBidi"/>
                <w:b/>
                <w:bCs/>
                <w:vertAlign w:val="superscript"/>
                <w:lang w:val="en-CA"/>
              </w:rPr>
              <w:t>rd</w:t>
            </w:r>
            <w:r w:rsidRPr="51931483">
              <w:rPr>
                <w:rFonts w:ascii="Arial Nova Light" w:hAnsi="Arial Nova Light" w:cstheme="majorBidi"/>
                <w:lang w:val="en-CA" w:eastAsia="ko-KR"/>
              </w:rPr>
              <w:t>.</w:t>
            </w:r>
            <w:r w:rsidR="00FE26ED" w:rsidRPr="51931483">
              <w:rPr>
                <w:rFonts w:ascii="Arial Nova Light" w:hAnsi="Arial Nova Light" w:cstheme="majorBidi"/>
                <w:lang w:val="en-CA" w:eastAsia="ko-KR"/>
              </w:rPr>
              <w:t xml:space="preserve"> </w:t>
            </w:r>
            <w:r w:rsidR="00814115">
              <w:rPr>
                <w:rFonts w:ascii="Arial Nova Light" w:hAnsi="Arial Nova Light" w:cstheme="majorBidi"/>
                <w:lang w:val="en-CA" w:eastAsia="ko-KR"/>
              </w:rPr>
              <w:t xml:space="preserve">If you have an external co-supervisor, e-mail </w:t>
            </w:r>
            <w:r w:rsidR="00814115">
              <w:rPr>
                <w:rFonts w:ascii="Arial Nova Light" w:hAnsi="Arial Nova Light" w:cstheme="majorBidi"/>
                <w:lang w:val="en-CA"/>
              </w:rPr>
              <w:t>the document to them too.</w:t>
            </w:r>
          </w:p>
          <w:p w14:paraId="00A78563" w14:textId="248888E7" w:rsidR="00F01049" w:rsidRPr="007F060B" w:rsidRDefault="00F01049" w:rsidP="007F060B">
            <w:pPr>
              <w:suppressAutoHyphens/>
              <w:autoSpaceDE w:val="0"/>
              <w:autoSpaceDN w:val="0"/>
              <w:adjustRightInd w:val="0"/>
              <w:ind w:right="2867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9B4C70" w:rsidRPr="00330985" w14:paraId="65BE4EC2" w14:textId="77777777" w:rsidTr="009B4C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DDA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</w:pP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Student </w:t>
            </w:r>
            <w:r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>N</w:t>
            </w: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A38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  <w:tr w:rsidR="009B4C70" w:rsidRPr="00330985" w14:paraId="0D9C90AB" w14:textId="77777777" w:rsidTr="009B4C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F34" w14:textId="06DE18CA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</w:pP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>SID Supervisor</w:t>
            </w:r>
            <w:r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8DA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  <w:tr w:rsidR="009B4C70" w:rsidRPr="00330985" w14:paraId="366FC9E7" w14:textId="77777777" w:rsidTr="009B4C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20F" w14:textId="1169BE33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</w:pP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>Co-supervisor</w:t>
            </w:r>
            <w:r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 &amp; Affiliation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D4B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  <w:tr w:rsidR="009B4C70" w:rsidRPr="00330985" w14:paraId="3E9C3698" w14:textId="77777777" w:rsidTr="009B4C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CB8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</w:pPr>
            <w:r w:rsidRPr="00330985">
              <w:rPr>
                <w:rFonts w:ascii="Arial Nova Light" w:hAnsi="Arial Nova Light" w:cstheme="majorHAnsi"/>
                <w:b/>
                <w:color w:val="000000"/>
                <w:szCs w:val="20"/>
                <w:lang w:val="en-CA"/>
              </w:rPr>
              <w:t xml:space="preserve">Date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BD3" w14:textId="77777777" w:rsidR="009B4C70" w:rsidRPr="00330985" w:rsidRDefault="009B4C70" w:rsidP="009B4C7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 Nova Light" w:hAnsi="Arial Nova Light" w:cstheme="majorHAnsi"/>
                <w:bCs/>
                <w:color w:val="000000"/>
                <w:szCs w:val="20"/>
                <w:lang w:val="en-CA"/>
              </w:rPr>
            </w:pPr>
          </w:p>
        </w:tc>
      </w:tr>
    </w:tbl>
    <w:p w14:paraId="5E9D1A30" w14:textId="77777777" w:rsidR="009B4C70" w:rsidRDefault="009B4C70" w:rsidP="009B4C70">
      <w:pPr>
        <w:rPr>
          <w:rFonts w:ascii="Arial Nova Light" w:hAnsi="Arial Nova Light"/>
          <w:lang w:val="en-CA"/>
        </w:rPr>
      </w:pPr>
    </w:p>
    <w:p w14:paraId="18F122EC" w14:textId="77777777" w:rsidR="009B4C70" w:rsidRDefault="009B4C70" w:rsidP="009B4C70">
      <w:pPr>
        <w:rPr>
          <w:rFonts w:ascii="Arial Nova Light" w:hAnsi="Arial Nova Light"/>
          <w:lang w:val="en-CA"/>
        </w:rPr>
      </w:pPr>
    </w:p>
    <w:p w14:paraId="1C452582" w14:textId="767C7625" w:rsidR="00F01049" w:rsidRPr="009B4C70" w:rsidRDefault="006931CD" w:rsidP="009B4C70">
      <w:pPr>
        <w:rPr>
          <w:rFonts w:ascii="Arial Nova Light" w:hAnsi="Arial Nova Light"/>
        </w:rPr>
      </w:pPr>
      <w:r>
        <w:rPr>
          <w:rFonts w:ascii="Arial Nova Light" w:hAnsi="Arial Nova Light"/>
          <w:lang w:val="en-CA"/>
        </w:rPr>
        <w:t>You</w:t>
      </w:r>
      <w:r w:rsidR="00F01049" w:rsidRPr="00330985">
        <w:rPr>
          <w:rFonts w:ascii="Arial Nova Light" w:hAnsi="Arial Nova Light"/>
        </w:rPr>
        <w:t xml:space="preserve"> can use short notes or bullet points </w:t>
      </w:r>
      <w:r w:rsidR="00F01049">
        <w:rPr>
          <w:rFonts w:ascii="Arial Nova Light" w:hAnsi="Arial Nova Light"/>
        </w:rPr>
        <w:t>in</w:t>
      </w:r>
      <w:r w:rsidR="00F01049" w:rsidRPr="00330985">
        <w:rPr>
          <w:rFonts w:ascii="Arial Nova Light" w:hAnsi="Arial Nova Light"/>
        </w:rPr>
        <w:t xml:space="preserve"> sections </w:t>
      </w:r>
      <w:r w:rsidR="00FE3C52">
        <w:rPr>
          <w:rFonts w:ascii="Arial Nova Light" w:hAnsi="Arial Nova Light"/>
        </w:rPr>
        <w:t>5</w:t>
      </w:r>
      <w:r w:rsidR="00F01049">
        <w:rPr>
          <w:rFonts w:ascii="Arial Nova Light" w:hAnsi="Arial Nova Light"/>
        </w:rPr>
        <w:t>-</w:t>
      </w:r>
      <w:r w:rsidR="00FE3C52">
        <w:rPr>
          <w:rFonts w:ascii="Arial Nova Light" w:hAnsi="Arial Nova Light"/>
        </w:rPr>
        <w:t>7</w:t>
      </w:r>
      <w:r w:rsidR="00F01049" w:rsidRPr="00330985">
        <w:rPr>
          <w:rFonts w:ascii="Arial Nova Light" w:hAnsi="Arial Nova Light"/>
        </w:rPr>
        <w:t>.</w:t>
      </w:r>
    </w:p>
    <w:p w14:paraId="23BCACE4" w14:textId="77777777" w:rsidR="00F01049" w:rsidRPr="00330985" w:rsidRDefault="00F01049" w:rsidP="00F01049">
      <w:pPr>
        <w:suppressAutoHyphens/>
        <w:autoSpaceDE w:val="0"/>
        <w:autoSpaceDN w:val="0"/>
        <w:adjustRightInd w:val="0"/>
        <w:textAlignment w:val="baseline"/>
        <w:rPr>
          <w:rFonts w:ascii="Arial Nova Light" w:hAnsi="Arial Nova Light" w:cs="Arial"/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4115" w:rsidRPr="00330985" w14:paraId="09A129AB" w14:textId="77777777" w:rsidTr="00ED1DF8">
        <w:tc>
          <w:tcPr>
            <w:tcW w:w="9350" w:type="dxa"/>
          </w:tcPr>
          <w:p w14:paraId="1C6CF8AB" w14:textId="50D0CFBC" w:rsidR="00814115" w:rsidRDefault="00814115" w:rsidP="0081411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1</w:t>
            </w:r>
            <w:r w:rsidRPr="00330985">
              <w:rPr>
                <w:rFonts w:ascii="Arial Nova Light" w:hAnsi="Arial Nova Light"/>
                <w:b/>
              </w:rPr>
              <w:t>. Area of interest</w:t>
            </w:r>
            <w:r>
              <w:rPr>
                <w:rFonts w:ascii="Arial Nova Light" w:hAnsi="Arial Nova Light"/>
                <w:b/>
              </w:rPr>
              <w:t xml:space="preserve"> and research problem</w:t>
            </w:r>
          </w:p>
          <w:p w14:paraId="4F1C3EC7" w14:textId="3491628A" w:rsidR="00814115" w:rsidRPr="00330985" w:rsidRDefault="00814115" w:rsidP="0081411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>Summarize your research focus</w:t>
            </w:r>
            <w:r>
              <w:rPr>
                <w:rFonts w:ascii="Arial Nova Light" w:hAnsi="Arial Nova Light"/>
                <w:i/>
                <w:iCs/>
              </w:rPr>
              <w:t xml:space="preserve"> and contextualize it within the existing body of knowledge and current debate in Design </w:t>
            </w:r>
            <w:r w:rsidRPr="00FD6D19">
              <w:rPr>
                <w:rFonts w:ascii="Arial Nova Light" w:hAnsi="Arial Nova Light"/>
                <w:i/>
                <w:iCs/>
              </w:rPr>
              <w:t xml:space="preserve">in </w:t>
            </w:r>
            <w:r>
              <w:rPr>
                <w:rFonts w:ascii="Arial Nova Light" w:hAnsi="Arial Nova Light"/>
                <w:i/>
                <w:iCs/>
              </w:rPr>
              <w:t>5</w:t>
            </w:r>
            <w:r w:rsidRPr="00FD6D19">
              <w:rPr>
                <w:rFonts w:ascii="Arial Nova Light" w:hAnsi="Arial Nova Light"/>
                <w:i/>
                <w:iCs/>
              </w:rPr>
              <w:t>00 words</w:t>
            </w:r>
            <w:r>
              <w:rPr>
                <w:rFonts w:ascii="Arial Nova Light" w:hAnsi="Arial Nova Light"/>
                <w:i/>
                <w:iCs/>
              </w:rPr>
              <w:t xml:space="preserve">. Remember to </w:t>
            </w:r>
            <w:proofErr w:type="gramStart"/>
            <w:r>
              <w:rPr>
                <w:rFonts w:ascii="Arial Nova Light" w:hAnsi="Arial Nova Light"/>
                <w:i/>
                <w:iCs/>
              </w:rPr>
              <w:t>include:</w:t>
            </w:r>
            <w:proofErr w:type="gramEnd"/>
            <w:r>
              <w:rPr>
                <w:rFonts w:ascii="Arial Nova Light" w:hAnsi="Arial Nova Light"/>
                <w:i/>
                <w:iCs/>
              </w:rPr>
              <w:t xml:space="preserve"> </w:t>
            </w:r>
            <w:r w:rsidRPr="00FD6D19">
              <w:rPr>
                <w:rFonts w:ascii="Arial Nova Light" w:hAnsi="Arial Nova Light"/>
                <w:i/>
                <w:iCs/>
              </w:rPr>
              <w:t xml:space="preserve">key literature you have already sourced, </w:t>
            </w:r>
            <w:r>
              <w:rPr>
                <w:rFonts w:ascii="Arial Nova Light" w:hAnsi="Arial Nova Light"/>
                <w:i/>
                <w:iCs/>
              </w:rPr>
              <w:t>the knowledge gap you are going to address, and its societal and scientific relevance.</w:t>
            </w:r>
          </w:p>
        </w:tc>
      </w:tr>
      <w:tr w:rsidR="00814115" w:rsidRPr="00330985" w14:paraId="1AAC3801" w14:textId="77777777" w:rsidTr="00ED1DF8">
        <w:tc>
          <w:tcPr>
            <w:tcW w:w="9350" w:type="dxa"/>
          </w:tcPr>
          <w:p w14:paraId="30DC4FA0" w14:textId="77777777" w:rsidR="00814115" w:rsidRPr="00330985" w:rsidRDefault="00814115" w:rsidP="00814115">
            <w:pPr>
              <w:rPr>
                <w:rFonts w:ascii="Arial Nova Light" w:hAnsi="Arial Nova Light"/>
                <w:b/>
              </w:rPr>
            </w:pPr>
          </w:p>
          <w:p w14:paraId="0EE783AC" w14:textId="77777777" w:rsidR="00814115" w:rsidRPr="00330985" w:rsidRDefault="00814115" w:rsidP="00814115">
            <w:pPr>
              <w:rPr>
                <w:rFonts w:ascii="Arial Nova Light" w:hAnsi="Arial Nova Light"/>
                <w:b/>
              </w:rPr>
            </w:pPr>
          </w:p>
          <w:p w14:paraId="62B30917" w14:textId="77777777" w:rsidR="00814115" w:rsidRPr="00330985" w:rsidRDefault="00814115" w:rsidP="00814115">
            <w:pPr>
              <w:rPr>
                <w:rFonts w:ascii="Arial Nova Light" w:hAnsi="Arial Nova Light"/>
                <w:b/>
              </w:rPr>
            </w:pPr>
          </w:p>
          <w:p w14:paraId="0970AC9F" w14:textId="77777777" w:rsidR="00814115" w:rsidRPr="00330985" w:rsidRDefault="00814115" w:rsidP="00814115">
            <w:pPr>
              <w:rPr>
                <w:rFonts w:ascii="Arial Nova Light" w:hAnsi="Arial Nova Light"/>
                <w:b/>
              </w:rPr>
            </w:pPr>
          </w:p>
          <w:p w14:paraId="429B0D81" w14:textId="77777777" w:rsidR="00814115" w:rsidRPr="00330985" w:rsidRDefault="00814115" w:rsidP="00814115">
            <w:pPr>
              <w:rPr>
                <w:rFonts w:ascii="Arial Nova Light" w:hAnsi="Arial Nova Light"/>
                <w:b/>
              </w:rPr>
            </w:pPr>
          </w:p>
          <w:p w14:paraId="5161DB1D" w14:textId="77777777" w:rsidR="00814115" w:rsidRDefault="00814115" w:rsidP="00814115">
            <w:pPr>
              <w:rPr>
                <w:rFonts w:ascii="Arial Nova Light" w:hAnsi="Arial Nova Light"/>
                <w:b/>
              </w:rPr>
            </w:pPr>
          </w:p>
          <w:p w14:paraId="217EDB35" w14:textId="77777777" w:rsidR="00814115" w:rsidRPr="00330985" w:rsidRDefault="00814115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228AA1F6" w14:textId="77777777" w:rsidTr="00ED1DF8">
        <w:tc>
          <w:tcPr>
            <w:tcW w:w="9350" w:type="dxa"/>
          </w:tcPr>
          <w:p w14:paraId="288F8165" w14:textId="021A6762" w:rsidR="00F01049" w:rsidRDefault="00814115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2</w:t>
            </w:r>
            <w:r w:rsidR="00F01049" w:rsidRPr="00330985">
              <w:rPr>
                <w:rFonts w:ascii="Arial Nova Light" w:hAnsi="Arial Nova Light"/>
                <w:b/>
              </w:rPr>
              <w:t>. Research question</w:t>
            </w:r>
          </w:p>
          <w:p w14:paraId="1841774E" w14:textId="2D437AD5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 xml:space="preserve">This should be </w:t>
            </w:r>
            <w:r w:rsidR="00BE5E14">
              <w:rPr>
                <w:rFonts w:ascii="Arial Nova Light" w:hAnsi="Arial Nova Light"/>
                <w:i/>
                <w:iCs/>
              </w:rPr>
              <w:t xml:space="preserve">the question your research aims to answer. It should be clear and concise. Remember that the research question outlines </w:t>
            </w:r>
            <w:r w:rsidRPr="00330985">
              <w:rPr>
                <w:rFonts w:ascii="Arial Nova Light" w:hAnsi="Arial Nova Light"/>
                <w:i/>
                <w:iCs/>
              </w:rPr>
              <w:t>the key focus of the research</w:t>
            </w:r>
            <w:r w:rsidR="00BE5E14">
              <w:rPr>
                <w:rFonts w:ascii="Arial Nova Light" w:hAnsi="Arial Nova Light"/>
                <w:i/>
                <w:iCs/>
              </w:rPr>
              <w:t>.</w:t>
            </w:r>
          </w:p>
        </w:tc>
      </w:tr>
      <w:tr w:rsidR="00F01049" w:rsidRPr="00330985" w14:paraId="73C5AD67" w14:textId="77777777" w:rsidTr="00ED1DF8">
        <w:tc>
          <w:tcPr>
            <w:tcW w:w="9350" w:type="dxa"/>
          </w:tcPr>
          <w:p w14:paraId="3B741DCE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0A82D97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EE9FE2D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1C8FC28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67E757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81CE12E" w14:textId="77777777" w:rsidR="00F01049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C6CC4C5" w14:textId="75D56F54" w:rsidR="009B4C70" w:rsidRPr="00330985" w:rsidRDefault="009B4C70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15D85969" w14:textId="77777777" w:rsidTr="00ED1DF8">
        <w:tc>
          <w:tcPr>
            <w:tcW w:w="9350" w:type="dxa"/>
          </w:tcPr>
          <w:p w14:paraId="1E1D972E" w14:textId="2BDC18D6" w:rsidR="00F01049" w:rsidRDefault="00814115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3</w:t>
            </w:r>
            <w:r w:rsidR="00F01049" w:rsidRPr="00330985">
              <w:rPr>
                <w:rFonts w:ascii="Arial Nova Light" w:hAnsi="Arial Nova Light"/>
                <w:b/>
              </w:rPr>
              <w:t xml:space="preserve">. </w:t>
            </w:r>
            <w:r>
              <w:rPr>
                <w:rFonts w:ascii="Arial Nova Light" w:hAnsi="Arial Nova Light"/>
                <w:b/>
              </w:rPr>
              <w:t>R</w:t>
            </w:r>
            <w:r w:rsidR="00C86764">
              <w:rPr>
                <w:rFonts w:ascii="Arial Nova Light" w:hAnsi="Arial Nova Light"/>
                <w:b/>
              </w:rPr>
              <w:t>esearch aim</w:t>
            </w:r>
          </w:p>
          <w:p w14:paraId="019A41BB" w14:textId="22EB017D" w:rsidR="00F01049" w:rsidRPr="00330985" w:rsidRDefault="00AE3A2E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i/>
                <w:iCs/>
              </w:rPr>
              <w:t>This should be the</w:t>
            </w:r>
            <w:r w:rsidR="00F01049" w:rsidRPr="00FD6D19">
              <w:rPr>
                <w:rFonts w:ascii="Arial Nova Light" w:hAnsi="Arial Nova Light"/>
                <w:i/>
                <w:iCs/>
              </w:rPr>
              <w:t xml:space="preserve"> </w:t>
            </w:r>
            <w:r w:rsidR="00C86764">
              <w:rPr>
                <w:rFonts w:ascii="Arial Nova Light" w:hAnsi="Arial Nova Light"/>
                <w:i/>
                <w:iCs/>
              </w:rPr>
              <w:t>main</w:t>
            </w:r>
            <w:r w:rsidR="00C86764" w:rsidRPr="00FD6D19">
              <w:rPr>
                <w:rFonts w:ascii="Arial Nova Light" w:hAnsi="Arial Nova Light"/>
                <w:i/>
                <w:iCs/>
              </w:rPr>
              <w:t xml:space="preserve"> </w:t>
            </w:r>
            <w:r w:rsidR="00F9769A">
              <w:rPr>
                <w:rFonts w:ascii="Arial Nova Light" w:hAnsi="Arial Nova Light"/>
                <w:i/>
                <w:iCs/>
              </w:rPr>
              <w:t>aim</w:t>
            </w:r>
            <w:r w:rsidR="00C86764" w:rsidRPr="00FD6D19">
              <w:rPr>
                <w:rFonts w:ascii="Arial Nova Light" w:hAnsi="Arial Nova Light"/>
                <w:i/>
                <w:iCs/>
              </w:rPr>
              <w:t xml:space="preserve"> </w:t>
            </w:r>
            <w:r w:rsidR="00F01049" w:rsidRPr="00FD6D19">
              <w:rPr>
                <w:rFonts w:ascii="Arial Nova Light" w:hAnsi="Arial Nova Light"/>
                <w:i/>
                <w:iCs/>
              </w:rPr>
              <w:t xml:space="preserve">of your </w:t>
            </w:r>
            <w:r w:rsidR="00C86764">
              <w:rPr>
                <w:rFonts w:ascii="Arial Nova Light" w:hAnsi="Arial Nova Light"/>
                <w:i/>
                <w:iCs/>
              </w:rPr>
              <w:t xml:space="preserve">research </w:t>
            </w:r>
            <w:r w:rsidR="00F01049" w:rsidRPr="00FD6D19">
              <w:rPr>
                <w:rFonts w:ascii="Arial Nova Light" w:hAnsi="Arial Nova Light"/>
                <w:i/>
                <w:iCs/>
              </w:rPr>
              <w:t>project</w:t>
            </w:r>
            <w:r>
              <w:rPr>
                <w:rFonts w:ascii="Arial Nova Light" w:hAnsi="Arial Nova Light"/>
                <w:i/>
                <w:iCs/>
              </w:rPr>
              <w:t xml:space="preserve">. Add also what </w:t>
            </w:r>
            <w:r w:rsidR="00F01049" w:rsidRPr="00330985">
              <w:rPr>
                <w:rFonts w:ascii="Arial Nova Light" w:hAnsi="Arial Nova Light"/>
                <w:i/>
                <w:iCs/>
              </w:rPr>
              <w:t xml:space="preserve">you expect to find or </w:t>
            </w:r>
            <w:r w:rsidR="00EF6127">
              <w:rPr>
                <w:rFonts w:ascii="Arial Nova Light" w:hAnsi="Arial Nova Light"/>
                <w:i/>
                <w:iCs/>
              </w:rPr>
              <w:t>the groups that</w:t>
            </w:r>
            <w:r w:rsidR="00C86764">
              <w:rPr>
                <w:rFonts w:ascii="Arial Nova Light" w:hAnsi="Arial Nova Light"/>
                <w:i/>
                <w:iCs/>
              </w:rPr>
              <w:t xml:space="preserve"> can</w:t>
            </w:r>
            <w:r w:rsidR="00F01049">
              <w:rPr>
                <w:rFonts w:ascii="Arial Nova Light" w:hAnsi="Arial Nova Light"/>
                <w:i/>
                <w:iCs/>
              </w:rPr>
              <w:t xml:space="preserve"> </w:t>
            </w:r>
            <w:r w:rsidR="00F01049" w:rsidRPr="00330985">
              <w:rPr>
                <w:rFonts w:ascii="Arial Nova Light" w:hAnsi="Arial Nova Light"/>
                <w:i/>
                <w:iCs/>
              </w:rPr>
              <w:t>benefit from your work.</w:t>
            </w:r>
          </w:p>
        </w:tc>
      </w:tr>
      <w:tr w:rsidR="00F01049" w:rsidRPr="00330985" w14:paraId="0BD08950" w14:textId="77777777" w:rsidTr="00ED1DF8">
        <w:tc>
          <w:tcPr>
            <w:tcW w:w="9350" w:type="dxa"/>
          </w:tcPr>
          <w:p w14:paraId="27EAC6A5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4D38171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119B7E8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02B13E70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4B50B9A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08B06A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08A771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B070845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77D4F5E9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3FEAEA59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322D382B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125EA6AF" w14:textId="77777777" w:rsidTr="00ED1DF8">
        <w:tc>
          <w:tcPr>
            <w:tcW w:w="9350" w:type="dxa"/>
          </w:tcPr>
          <w:p w14:paraId="053E7326" w14:textId="0DBFF306" w:rsidR="00F01049" w:rsidRDefault="00AE3A2E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4</w:t>
            </w:r>
            <w:r w:rsidR="00F01049" w:rsidRPr="00330985">
              <w:rPr>
                <w:rFonts w:ascii="Arial Nova Light" w:hAnsi="Arial Nova Light"/>
                <w:b/>
              </w:rPr>
              <w:t>. Key references</w:t>
            </w:r>
          </w:p>
          <w:p w14:paraId="5A3084AC" w14:textId="254DE334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 xml:space="preserve">Fully reference the up to 5 key sources you have referred to in section </w:t>
            </w:r>
            <w:r w:rsidR="00AE3A2E">
              <w:rPr>
                <w:rFonts w:ascii="Arial Nova Light" w:hAnsi="Arial Nova Light"/>
                <w:i/>
                <w:iCs/>
              </w:rPr>
              <w:t>1</w:t>
            </w:r>
            <w:r w:rsidRPr="00330985">
              <w:rPr>
                <w:rFonts w:ascii="Arial Nova Light" w:hAnsi="Arial Nova Light"/>
                <w:i/>
                <w:iCs/>
              </w:rPr>
              <w:t xml:space="preserve"> (APA style)</w:t>
            </w:r>
            <w:r w:rsidR="00AE3A2E">
              <w:rPr>
                <w:rFonts w:ascii="Arial Nova Light" w:hAnsi="Arial Nova Light"/>
                <w:i/>
                <w:iCs/>
              </w:rPr>
              <w:t>.</w:t>
            </w:r>
          </w:p>
        </w:tc>
      </w:tr>
      <w:tr w:rsidR="00F01049" w:rsidRPr="00330985" w14:paraId="39282646" w14:textId="77777777" w:rsidTr="00ED1DF8">
        <w:tc>
          <w:tcPr>
            <w:tcW w:w="9350" w:type="dxa"/>
          </w:tcPr>
          <w:p w14:paraId="542D4623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7E8A041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258BAE6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0106E8DE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012041ED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D8DDA32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55F87EDF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BE5E14" w:rsidRPr="00330985" w14:paraId="370242AD" w14:textId="77777777" w:rsidTr="00ED1DF8">
        <w:tc>
          <w:tcPr>
            <w:tcW w:w="9350" w:type="dxa"/>
            <w:shd w:val="clear" w:color="auto" w:fill="auto"/>
          </w:tcPr>
          <w:p w14:paraId="1447770C" w14:textId="381214E9" w:rsidR="00C86764" w:rsidRDefault="00AE3A2E" w:rsidP="00C86764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5</w:t>
            </w:r>
            <w:r w:rsidR="00C86764" w:rsidRPr="00330985">
              <w:rPr>
                <w:rFonts w:ascii="Arial Nova Light" w:hAnsi="Arial Nova Light"/>
                <w:b/>
              </w:rPr>
              <w:t xml:space="preserve">. </w:t>
            </w:r>
            <w:r w:rsidR="00C86764">
              <w:rPr>
                <w:rFonts w:ascii="Arial Nova Light" w:hAnsi="Arial Nova Light"/>
                <w:b/>
              </w:rPr>
              <w:t>Research process</w:t>
            </w:r>
            <w:r>
              <w:rPr>
                <w:rFonts w:ascii="Arial Nova Light" w:hAnsi="Arial Nova Light"/>
                <w:b/>
              </w:rPr>
              <w:t xml:space="preserve"> and methodology</w:t>
            </w:r>
          </w:p>
          <w:p w14:paraId="0CF1E59C" w14:textId="7813D690" w:rsidR="00BE5E14" w:rsidRPr="00330985" w:rsidRDefault="00C86764" w:rsidP="00C86764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i/>
                <w:iCs/>
              </w:rPr>
              <w:t xml:space="preserve">Briefly outline </w:t>
            </w:r>
            <w:r w:rsidR="00F9769A">
              <w:rPr>
                <w:rFonts w:ascii="Arial Nova Light" w:hAnsi="Arial Nova Light"/>
                <w:i/>
                <w:iCs/>
              </w:rPr>
              <w:t>(150 words) how you are going to address your research questio</w:t>
            </w:r>
            <w:r w:rsidR="00EF6127">
              <w:rPr>
                <w:rFonts w:ascii="Arial Nova Light" w:hAnsi="Arial Nova Light"/>
                <w:i/>
                <w:iCs/>
              </w:rPr>
              <w:t>n:</w:t>
            </w:r>
            <w:r w:rsidR="00F9769A">
              <w:rPr>
                <w:rFonts w:ascii="Arial Nova Light" w:hAnsi="Arial Nova Light"/>
                <w:i/>
                <w:iCs/>
              </w:rPr>
              <w:t xml:space="preserve"> </w:t>
            </w:r>
            <w:r w:rsidR="00EF6127">
              <w:rPr>
                <w:rFonts w:ascii="Arial Nova Light" w:hAnsi="Arial Nova Light"/>
                <w:i/>
                <w:iCs/>
              </w:rPr>
              <w:t xml:space="preserve">an initial overview of </w:t>
            </w:r>
            <w:r w:rsidR="00F9769A">
              <w:rPr>
                <w:rFonts w:ascii="Arial Nova Light" w:hAnsi="Arial Nova Light"/>
                <w:i/>
                <w:iCs/>
              </w:rPr>
              <w:t>your methodology</w:t>
            </w:r>
            <w:r w:rsidR="00632E61">
              <w:rPr>
                <w:rFonts w:ascii="Arial Nova Light" w:hAnsi="Arial Nova Light"/>
                <w:i/>
                <w:iCs/>
              </w:rPr>
              <w:t xml:space="preserve"> </w:t>
            </w:r>
            <w:r w:rsidR="00F9769A">
              <w:rPr>
                <w:rFonts w:ascii="Arial Nova Light" w:hAnsi="Arial Nova Light"/>
                <w:i/>
                <w:iCs/>
              </w:rPr>
              <w:t xml:space="preserve">and </w:t>
            </w:r>
            <w:r w:rsidR="00F9769A" w:rsidRPr="00330985">
              <w:rPr>
                <w:rFonts w:ascii="Arial Nova Light" w:hAnsi="Arial Nova Light"/>
                <w:i/>
                <w:iCs/>
              </w:rPr>
              <w:t>any details of participants</w:t>
            </w:r>
            <w:r w:rsidR="00F9769A">
              <w:rPr>
                <w:rFonts w:ascii="Arial Nova Light" w:hAnsi="Arial Nova Light"/>
                <w:i/>
                <w:iCs/>
              </w:rPr>
              <w:t xml:space="preserve"> and of where you intend to run the project. </w:t>
            </w:r>
          </w:p>
        </w:tc>
      </w:tr>
      <w:tr w:rsidR="00BE5E14" w:rsidRPr="00330985" w14:paraId="76F0CDCC" w14:textId="77777777" w:rsidTr="00ED1DF8">
        <w:tc>
          <w:tcPr>
            <w:tcW w:w="9350" w:type="dxa"/>
          </w:tcPr>
          <w:p w14:paraId="75BBB0DA" w14:textId="77777777" w:rsidR="00BE5E14" w:rsidRDefault="00BE5E14" w:rsidP="00330985">
            <w:pPr>
              <w:rPr>
                <w:rFonts w:ascii="Arial Nova Light" w:hAnsi="Arial Nova Light"/>
                <w:b/>
              </w:rPr>
            </w:pPr>
          </w:p>
          <w:p w14:paraId="149E9B94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1426D4CA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06BC5184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08EE7479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23EB9314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11DD3327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171C8FFB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647F8BB2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21CEC1BD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406A7379" w14:textId="77777777" w:rsidR="00632E61" w:rsidRDefault="00632E61" w:rsidP="00330985">
            <w:pPr>
              <w:rPr>
                <w:rFonts w:ascii="Arial Nova Light" w:hAnsi="Arial Nova Light"/>
                <w:b/>
              </w:rPr>
            </w:pPr>
          </w:p>
          <w:p w14:paraId="1AB0426B" w14:textId="13EB2EAE" w:rsidR="00632E61" w:rsidRPr="00330985" w:rsidRDefault="00632E61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49996805" w14:textId="77777777" w:rsidTr="00ED1DF8">
        <w:tc>
          <w:tcPr>
            <w:tcW w:w="9350" w:type="dxa"/>
          </w:tcPr>
          <w:p w14:paraId="77C81599" w14:textId="73BA0168" w:rsidR="00F01049" w:rsidRDefault="00AE3A2E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6</w:t>
            </w:r>
            <w:r w:rsidR="00F01049" w:rsidRPr="00330985">
              <w:rPr>
                <w:rFonts w:ascii="Arial Nova Light" w:hAnsi="Arial Nova Light"/>
                <w:b/>
              </w:rPr>
              <w:t>. Schedule</w:t>
            </w:r>
          </w:p>
          <w:p w14:paraId="54512F88" w14:textId="2CF6D508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 xml:space="preserve">Present the brief schedule of your research plan and time frame (you can use bullet points or include a separate </w:t>
            </w:r>
            <w:r w:rsidR="007F060B" w:rsidRPr="00330985">
              <w:rPr>
                <w:rFonts w:ascii="Arial Nova Light" w:hAnsi="Arial Nova Light"/>
                <w:i/>
                <w:iCs/>
              </w:rPr>
              <w:t>Gantt</w:t>
            </w:r>
            <w:r w:rsidRPr="00330985">
              <w:rPr>
                <w:rFonts w:ascii="Arial Nova Light" w:hAnsi="Arial Nova Light"/>
                <w:i/>
                <w:iCs/>
              </w:rPr>
              <w:t xml:space="preserve"> chart)</w:t>
            </w:r>
            <w:r w:rsidR="00F9769A">
              <w:rPr>
                <w:rFonts w:ascii="Arial Nova Light" w:hAnsi="Arial Nova Light"/>
                <w:i/>
                <w:iCs/>
              </w:rPr>
              <w:t xml:space="preserve">. Remember to </w:t>
            </w:r>
            <w:proofErr w:type="gramStart"/>
            <w:r w:rsidR="00F9769A">
              <w:rPr>
                <w:rFonts w:ascii="Arial Nova Light" w:hAnsi="Arial Nova Light"/>
                <w:i/>
                <w:iCs/>
              </w:rPr>
              <w:t>include:</w:t>
            </w:r>
            <w:proofErr w:type="gramEnd"/>
            <w:r w:rsidR="00F9769A">
              <w:rPr>
                <w:rFonts w:ascii="Arial Nova Light" w:hAnsi="Arial Nova Light"/>
                <w:i/>
                <w:iCs/>
              </w:rPr>
              <w:t xml:space="preserve"> literature review; final definition of research aim, objectives and methodology; ethic clearance application; data collection; data analysis and interpretation; thesis writing.</w:t>
            </w:r>
          </w:p>
        </w:tc>
      </w:tr>
      <w:tr w:rsidR="00F01049" w:rsidRPr="00330985" w14:paraId="26823CB4" w14:textId="77777777" w:rsidTr="00ED1DF8">
        <w:tc>
          <w:tcPr>
            <w:tcW w:w="9350" w:type="dxa"/>
          </w:tcPr>
          <w:p w14:paraId="1D386C13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896C9BB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BC5C09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C79F012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29FEF167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347FD103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05980CB3" w14:textId="77777777" w:rsidTr="00ED1DF8">
        <w:tc>
          <w:tcPr>
            <w:tcW w:w="9350" w:type="dxa"/>
          </w:tcPr>
          <w:p w14:paraId="7D208664" w14:textId="2272EA8E" w:rsidR="00F01049" w:rsidRDefault="00FE3C52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6</w:t>
            </w:r>
            <w:r w:rsidR="00F01049" w:rsidRPr="00330985">
              <w:rPr>
                <w:rFonts w:ascii="Arial Nova Light" w:hAnsi="Arial Nova Light"/>
                <w:b/>
              </w:rPr>
              <w:t>. Ethics</w:t>
            </w:r>
          </w:p>
          <w:p w14:paraId="6D5F8C58" w14:textId="2D9D1650" w:rsidR="00F01049" w:rsidRPr="00330985" w:rsidRDefault="00632E61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i/>
                <w:iCs/>
              </w:rPr>
              <w:t>Provide a general overview of</w:t>
            </w:r>
            <w:r w:rsidRPr="00330985">
              <w:rPr>
                <w:rFonts w:ascii="Arial Nova Light" w:hAnsi="Arial Nova Light"/>
                <w:i/>
                <w:iCs/>
              </w:rPr>
              <w:t xml:space="preserve"> </w:t>
            </w:r>
            <w:r w:rsidR="00F01049" w:rsidRPr="00330985">
              <w:rPr>
                <w:rFonts w:ascii="Arial Nova Light" w:hAnsi="Arial Nova Light"/>
                <w:i/>
                <w:iCs/>
              </w:rPr>
              <w:t xml:space="preserve">the key ethics </w:t>
            </w:r>
            <w:r w:rsidR="00F01049">
              <w:rPr>
                <w:rFonts w:ascii="Arial Nova Light" w:hAnsi="Arial Nova Light"/>
                <w:i/>
                <w:iCs/>
              </w:rPr>
              <w:t xml:space="preserve">considerations and/or potential </w:t>
            </w:r>
            <w:r w:rsidR="00F01049" w:rsidRPr="00330985">
              <w:rPr>
                <w:rFonts w:ascii="Arial Nova Light" w:hAnsi="Arial Nova Light"/>
                <w:i/>
                <w:iCs/>
              </w:rPr>
              <w:t>issues associated with your research (e.g.</w:t>
            </w:r>
            <w:r w:rsidR="00F01049">
              <w:rPr>
                <w:rFonts w:ascii="Arial Nova Light" w:hAnsi="Arial Nova Light"/>
                <w:i/>
                <w:iCs/>
              </w:rPr>
              <w:t>,</w:t>
            </w:r>
            <w:r w:rsidR="00F01049" w:rsidRPr="00330985">
              <w:rPr>
                <w:rFonts w:ascii="Arial Nova Light" w:hAnsi="Arial Nova Light"/>
                <w:i/>
                <w:iCs/>
              </w:rPr>
              <w:t xml:space="preserve"> working with children, participant confidentiality, etc.)</w:t>
            </w:r>
            <w:r>
              <w:rPr>
                <w:rFonts w:ascii="Arial Nova Light" w:hAnsi="Arial Nova Light"/>
                <w:i/>
                <w:iCs/>
              </w:rPr>
              <w:t xml:space="preserve"> that you were able to identify so far</w:t>
            </w:r>
            <w:r w:rsidR="00F01049">
              <w:rPr>
                <w:rFonts w:ascii="Arial Nova Light" w:hAnsi="Arial Nova Light"/>
                <w:i/>
                <w:iCs/>
              </w:rPr>
              <w:t>.</w:t>
            </w:r>
            <w:r>
              <w:rPr>
                <w:rFonts w:ascii="Arial Nova Light" w:hAnsi="Arial Nova Light"/>
                <w:i/>
                <w:iCs/>
              </w:rPr>
              <w:t xml:space="preserve"> (150 words)</w:t>
            </w:r>
          </w:p>
        </w:tc>
      </w:tr>
      <w:tr w:rsidR="00F01049" w:rsidRPr="00330985" w14:paraId="01102955" w14:textId="77777777" w:rsidTr="00ED1DF8">
        <w:tc>
          <w:tcPr>
            <w:tcW w:w="9350" w:type="dxa"/>
          </w:tcPr>
          <w:p w14:paraId="352BE4E7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6FF93C65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78EDDA9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EDA76AF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2E07ECB2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  <w:tr w:rsidR="00F01049" w:rsidRPr="00330985" w14:paraId="138605E6" w14:textId="77777777" w:rsidTr="00ED1DF8">
        <w:tc>
          <w:tcPr>
            <w:tcW w:w="9350" w:type="dxa"/>
          </w:tcPr>
          <w:p w14:paraId="27711965" w14:textId="7E6DD4E6" w:rsidR="00F01049" w:rsidRDefault="00FE3C52" w:rsidP="00330985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7</w:t>
            </w:r>
            <w:r w:rsidR="00F01049" w:rsidRPr="00330985">
              <w:rPr>
                <w:rFonts w:ascii="Arial Nova Light" w:hAnsi="Arial Nova Light"/>
                <w:b/>
              </w:rPr>
              <w:t>. Risks/contingencies</w:t>
            </w:r>
          </w:p>
          <w:p w14:paraId="640E4BFD" w14:textId="0B984166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  <w:r w:rsidRPr="00330985">
              <w:rPr>
                <w:rFonts w:ascii="Arial Nova Light" w:hAnsi="Arial Nova Light"/>
                <w:i/>
                <w:iCs/>
              </w:rPr>
              <w:t xml:space="preserve">What do you consider to be the top three risks </w:t>
            </w:r>
            <w:r w:rsidR="00632E61">
              <w:rPr>
                <w:rFonts w:ascii="Arial Nova Light" w:hAnsi="Arial Nova Light"/>
                <w:i/>
                <w:iCs/>
              </w:rPr>
              <w:t xml:space="preserve">that might prevent you from </w:t>
            </w:r>
            <w:r w:rsidR="00632E61" w:rsidRPr="00ED1DF8">
              <w:rPr>
                <w:rFonts w:ascii="Arial Nova Light" w:hAnsi="Arial Nova Light"/>
                <w:i/>
                <w:iCs/>
              </w:rPr>
              <w:t xml:space="preserve">following through with </w:t>
            </w:r>
            <w:r w:rsidRPr="00330985">
              <w:rPr>
                <w:rFonts w:ascii="Arial Nova Light" w:hAnsi="Arial Nova Light"/>
                <w:i/>
                <w:iCs/>
              </w:rPr>
              <w:t>your research? What could be the impact</w:t>
            </w:r>
            <w:r>
              <w:rPr>
                <w:rFonts w:ascii="Arial Nova Light" w:hAnsi="Arial Nova Light"/>
                <w:i/>
                <w:iCs/>
              </w:rPr>
              <w:t xml:space="preserve"> of these risks</w:t>
            </w:r>
            <w:r w:rsidRPr="00330985">
              <w:rPr>
                <w:rFonts w:ascii="Arial Nova Light" w:hAnsi="Arial Nova Light"/>
                <w:i/>
                <w:iCs/>
              </w:rPr>
              <w:t xml:space="preserve"> and how might you mitigate against them happening or what alternative strategies might you consider?</w:t>
            </w:r>
          </w:p>
        </w:tc>
      </w:tr>
      <w:tr w:rsidR="00F01049" w:rsidRPr="00330985" w14:paraId="5C240C5A" w14:textId="77777777" w:rsidTr="00ED1DF8">
        <w:tc>
          <w:tcPr>
            <w:tcW w:w="9350" w:type="dxa"/>
          </w:tcPr>
          <w:p w14:paraId="179D1775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0099A140" w14:textId="6B119BDA" w:rsidR="00F01049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1D94E412" w14:textId="73FE5356" w:rsidR="00ED1DF8" w:rsidRDefault="00ED1DF8" w:rsidP="00330985">
            <w:pPr>
              <w:rPr>
                <w:rFonts w:ascii="Arial Nova Light" w:hAnsi="Arial Nova Light"/>
                <w:b/>
              </w:rPr>
            </w:pPr>
          </w:p>
          <w:p w14:paraId="7ED01169" w14:textId="0F38DD10" w:rsidR="00ED1DF8" w:rsidRDefault="00ED1DF8" w:rsidP="00330985">
            <w:pPr>
              <w:rPr>
                <w:rFonts w:ascii="Arial Nova Light" w:hAnsi="Arial Nova Light"/>
                <w:b/>
              </w:rPr>
            </w:pPr>
          </w:p>
          <w:p w14:paraId="1385624B" w14:textId="77777777" w:rsidR="00ED1DF8" w:rsidRPr="00330985" w:rsidRDefault="00ED1DF8" w:rsidP="00330985">
            <w:pPr>
              <w:rPr>
                <w:rFonts w:ascii="Arial Nova Light" w:hAnsi="Arial Nova Light"/>
                <w:b/>
              </w:rPr>
            </w:pPr>
          </w:p>
          <w:p w14:paraId="20CBBB24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2D711F8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  <w:p w14:paraId="4FD93DC8" w14:textId="77777777" w:rsidR="00F01049" w:rsidRPr="00330985" w:rsidRDefault="00F01049" w:rsidP="00330985">
            <w:pPr>
              <w:rPr>
                <w:rFonts w:ascii="Arial Nova Light" w:hAnsi="Arial Nova Light"/>
                <w:b/>
              </w:rPr>
            </w:pPr>
          </w:p>
        </w:tc>
      </w:tr>
    </w:tbl>
    <w:p w14:paraId="6DFACBB5" w14:textId="35E1F370" w:rsidR="00F01049" w:rsidRDefault="00F01049" w:rsidP="00F01049">
      <w:pPr>
        <w:suppressAutoHyphens/>
        <w:autoSpaceDE w:val="0"/>
        <w:autoSpaceDN w:val="0"/>
        <w:adjustRightInd w:val="0"/>
        <w:textAlignment w:val="baseline"/>
        <w:rPr>
          <w:rFonts w:ascii="Arial Nova Light" w:hAnsi="Arial Nova Light" w:cs="Arial"/>
          <w:color w:val="000000"/>
          <w:szCs w:val="20"/>
        </w:rPr>
      </w:pPr>
    </w:p>
    <w:p w14:paraId="3844CFC1" w14:textId="77777777" w:rsidR="00E309BB" w:rsidRDefault="00E309BB" w:rsidP="00F01049">
      <w:pPr>
        <w:suppressAutoHyphens/>
        <w:autoSpaceDE w:val="0"/>
        <w:autoSpaceDN w:val="0"/>
        <w:adjustRightInd w:val="0"/>
        <w:textAlignment w:val="baseline"/>
        <w:rPr>
          <w:rFonts w:ascii="Arial Nova Light" w:hAnsi="Arial Nova Light" w:cs="Arial"/>
          <w:color w:val="000000"/>
          <w:szCs w:val="20"/>
        </w:rPr>
      </w:pPr>
    </w:p>
    <w:p w14:paraId="3EE55FD5" w14:textId="77777777" w:rsidR="00F01049" w:rsidRPr="00330985" w:rsidRDefault="00F01049" w:rsidP="00F01049">
      <w:pPr>
        <w:rPr>
          <w:rFonts w:ascii="Arial Nova Light" w:hAnsi="Arial Nova Light"/>
        </w:rPr>
      </w:pPr>
    </w:p>
    <w:p w14:paraId="249E05C1" w14:textId="77777777" w:rsidR="00450C89" w:rsidRPr="007F060B" w:rsidRDefault="00450C89" w:rsidP="00450C89">
      <w:pPr>
        <w:rPr>
          <w:rFonts w:ascii="Arial Nova Light" w:hAnsi="Arial Nova Light"/>
        </w:rPr>
      </w:pPr>
    </w:p>
    <w:sectPr w:rsidR="00450C89" w:rsidRPr="007F060B" w:rsidSect="007F060B">
      <w:pgSz w:w="12240" w:h="15840" w:code="1"/>
      <w:pgMar w:top="1440" w:right="1440" w:bottom="1440" w:left="1440" w:header="720" w:footer="720" w:gutter="0"/>
      <w:cols w:space="55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27FD" w14:textId="77777777" w:rsidR="00F251B2" w:rsidRDefault="00F251B2" w:rsidP="00461D14">
      <w:r>
        <w:separator/>
      </w:r>
    </w:p>
  </w:endnote>
  <w:endnote w:type="continuationSeparator" w:id="0">
    <w:p w14:paraId="22418FF4" w14:textId="77777777" w:rsidR="00F251B2" w:rsidRDefault="00F251B2" w:rsidP="004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06E7" w14:textId="77777777" w:rsidR="00F251B2" w:rsidRDefault="00F251B2" w:rsidP="00461D14">
      <w:r>
        <w:separator/>
      </w:r>
    </w:p>
  </w:footnote>
  <w:footnote w:type="continuationSeparator" w:id="0">
    <w:p w14:paraId="6E644974" w14:textId="77777777" w:rsidR="00F251B2" w:rsidRDefault="00F251B2" w:rsidP="0046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BC4A66"/>
    <w:multiLevelType w:val="hybridMultilevel"/>
    <w:tmpl w:val="AEB002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1C7A50"/>
    <w:multiLevelType w:val="multilevel"/>
    <w:tmpl w:val="43D6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110E36"/>
    <w:multiLevelType w:val="hybridMultilevel"/>
    <w:tmpl w:val="08C48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2DA11AB"/>
    <w:multiLevelType w:val="multilevel"/>
    <w:tmpl w:val="2722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831928"/>
    <w:multiLevelType w:val="hybridMultilevel"/>
    <w:tmpl w:val="D01697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9466">
    <w:abstractNumId w:val="22"/>
  </w:num>
  <w:num w:numId="2" w16cid:durableId="172964135">
    <w:abstractNumId w:val="12"/>
  </w:num>
  <w:num w:numId="3" w16cid:durableId="1544977412">
    <w:abstractNumId w:val="10"/>
  </w:num>
  <w:num w:numId="4" w16cid:durableId="572475876">
    <w:abstractNumId w:val="25"/>
  </w:num>
  <w:num w:numId="5" w16cid:durableId="902912956">
    <w:abstractNumId w:val="14"/>
  </w:num>
  <w:num w:numId="6" w16cid:durableId="1857453506">
    <w:abstractNumId w:val="18"/>
  </w:num>
  <w:num w:numId="7" w16cid:durableId="711687743">
    <w:abstractNumId w:val="21"/>
  </w:num>
  <w:num w:numId="8" w16cid:durableId="940071025">
    <w:abstractNumId w:val="9"/>
  </w:num>
  <w:num w:numId="9" w16cid:durableId="1296179044">
    <w:abstractNumId w:val="7"/>
  </w:num>
  <w:num w:numId="10" w16cid:durableId="1099563515">
    <w:abstractNumId w:val="6"/>
  </w:num>
  <w:num w:numId="11" w16cid:durableId="1237477576">
    <w:abstractNumId w:val="5"/>
  </w:num>
  <w:num w:numId="12" w16cid:durableId="548029757">
    <w:abstractNumId w:val="4"/>
  </w:num>
  <w:num w:numId="13" w16cid:durableId="1957515346">
    <w:abstractNumId w:val="8"/>
  </w:num>
  <w:num w:numId="14" w16cid:durableId="1811553410">
    <w:abstractNumId w:val="3"/>
  </w:num>
  <w:num w:numId="15" w16cid:durableId="1528251712">
    <w:abstractNumId w:val="2"/>
  </w:num>
  <w:num w:numId="16" w16cid:durableId="1936593170">
    <w:abstractNumId w:val="1"/>
  </w:num>
  <w:num w:numId="17" w16cid:durableId="225191641">
    <w:abstractNumId w:val="0"/>
  </w:num>
  <w:num w:numId="18" w16cid:durableId="1969821705">
    <w:abstractNumId w:val="16"/>
  </w:num>
  <w:num w:numId="19" w16cid:durableId="2102018233">
    <w:abstractNumId w:val="17"/>
  </w:num>
  <w:num w:numId="20" w16cid:durableId="721710961">
    <w:abstractNumId w:val="23"/>
  </w:num>
  <w:num w:numId="21" w16cid:durableId="1502352456">
    <w:abstractNumId w:val="20"/>
  </w:num>
  <w:num w:numId="22" w16cid:durableId="1633100507">
    <w:abstractNumId w:val="11"/>
  </w:num>
  <w:num w:numId="23" w16cid:durableId="937366192">
    <w:abstractNumId w:val="26"/>
  </w:num>
  <w:num w:numId="24" w16cid:durableId="60639229">
    <w:abstractNumId w:val="19"/>
  </w:num>
  <w:num w:numId="25" w16cid:durableId="540213542">
    <w:abstractNumId w:val="13"/>
  </w:num>
  <w:num w:numId="26" w16cid:durableId="524439617">
    <w:abstractNumId w:val="27"/>
  </w:num>
  <w:num w:numId="27" w16cid:durableId="852455804">
    <w:abstractNumId w:val="24"/>
  </w:num>
  <w:num w:numId="28" w16cid:durableId="13257456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yNLK0NDQDEpbGFko6SsGpxcWZ+XkgBYYWtQDRFKFHLQAAAA=="/>
  </w:docVars>
  <w:rsids>
    <w:rsidRoot w:val="00095A4A"/>
    <w:rsid w:val="00014821"/>
    <w:rsid w:val="00073254"/>
    <w:rsid w:val="00080E45"/>
    <w:rsid w:val="00095A4A"/>
    <w:rsid w:val="000E0F56"/>
    <w:rsid w:val="00121ED3"/>
    <w:rsid w:val="00164A63"/>
    <w:rsid w:val="00183D6E"/>
    <w:rsid w:val="001E24A4"/>
    <w:rsid w:val="002353B5"/>
    <w:rsid w:val="00290DCD"/>
    <w:rsid w:val="0030302A"/>
    <w:rsid w:val="003760A0"/>
    <w:rsid w:val="00385657"/>
    <w:rsid w:val="003F6D69"/>
    <w:rsid w:val="00411B61"/>
    <w:rsid w:val="004427CB"/>
    <w:rsid w:val="00450C89"/>
    <w:rsid w:val="00461D14"/>
    <w:rsid w:val="004B72B1"/>
    <w:rsid w:val="004F285C"/>
    <w:rsid w:val="0053405B"/>
    <w:rsid w:val="0055434B"/>
    <w:rsid w:val="005839DC"/>
    <w:rsid w:val="00593F11"/>
    <w:rsid w:val="00595B81"/>
    <w:rsid w:val="005D3597"/>
    <w:rsid w:val="00632E61"/>
    <w:rsid w:val="00645252"/>
    <w:rsid w:val="006931CD"/>
    <w:rsid w:val="006D3D74"/>
    <w:rsid w:val="006E27A6"/>
    <w:rsid w:val="007131D6"/>
    <w:rsid w:val="00722C52"/>
    <w:rsid w:val="0075435D"/>
    <w:rsid w:val="00796E42"/>
    <w:rsid w:val="007A73F9"/>
    <w:rsid w:val="007F060B"/>
    <w:rsid w:val="00814115"/>
    <w:rsid w:val="00842A59"/>
    <w:rsid w:val="00846D10"/>
    <w:rsid w:val="008479CE"/>
    <w:rsid w:val="00903B5C"/>
    <w:rsid w:val="00941821"/>
    <w:rsid w:val="00977F73"/>
    <w:rsid w:val="009B4C70"/>
    <w:rsid w:val="009E5C02"/>
    <w:rsid w:val="00A16F65"/>
    <w:rsid w:val="00A54A0A"/>
    <w:rsid w:val="00A64F2C"/>
    <w:rsid w:val="00A66417"/>
    <w:rsid w:val="00A90D8A"/>
    <w:rsid w:val="00A9204E"/>
    <w:rsid w:val="00AB22B8"/>
    <w:rsid w:val="00AC6C6C"/>
    <w:rsid w:val="00AE3001"/>
    <w:rsid w:val="00AE3A2E"/>
    <w:rsid w:val="00B31408"/>
    <w:rsid w:val="00B36C81"/>
    <w:rsid w:val="00B46CF3"/>
    <w:rsid w:val="00B508D5"/>
    <w:rsid w:val="00B96F6E"/>
    <w:rsid w:val="00BB753B"/>
    <w:rsid w:val="00BE5E14"/>
    <w:rsid w:val="00C0300F"/>
    <w:rsid w:val="00C06CA2"/>
    <w:rsid w:val="00C32E5B"/>
    <w:rsid w:val="00C36648"/>
    <w:rsid w:val="00C86764"/>
    <w:rsid w:val="00CC5371"/>
    <w:rsid w:val="00D14C56"/>
    <w:rsid w:val="00D44D33"/>
    <w:rsid w:val="00DA34C8"/>
    <w:rsid w:val="00DF499E"/>
    <w:rsid w:val="00E309BB"/>
    <w:rsid w:val="00ED1DF8"/>
    <w:rsid w:val="00EF3CED"/>
    <w:rsid w:val="00EF6127"/>
    <w:rsid w:val="00F01049"/>
    <w:rsid w:val="00F251B2"/>
    <w:rsid w:val="00F56548"/>
    <w:rsid w:val="00F61DD5"/>
    <w:rsid w:val="00F9769A"/>
    <w:rsid w:val="00FB2EAD"/>
    <w:rsid w:val="00FB609A"/>
    <w:rsid w:val="00FD6D19"/>
    <w:rsid w:val="00FE26ED"/>
    <w:rsid w:val="00FE3C52"/>
    <w:rsid w:val="302AB9AD"/>
    <w:rsid w:val="41F3263F"/>
    <w:rsid w:val="519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630A3"/>
  <w15:chartTrackingRefBased/>
  <w15:docId w15:val="{18463729-5EBD-4B44-80A3-5693FFC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DSA PAPER Normal"/>
    <w:qFormat/>
    <w:rsid w:val="00095A4A"/>
    <w:rPr>
      <w:rFonts w:ascii="Calibri" w:hAnsi="Calibri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IDSAPAPERAffiliations">
    <w:name w:val="IDSA PAPER Affiliation(s)"/>
    <w:basedOn w:val="Normal"/>
    <w:next w:val="Heading1"/>
    <w:qFormat/>
    <w:rsid w:val="00095A4A"/>
    <w:pPr>
      <w:spacing w:after="600" w:line="200" w:lineRule="exact"/>
      <w:ind w:left="851" w:right="851"/>
      <w:contextualSpacing/>
      <w:jc w:val="center"/>
    </w:pPr>
    <w:rPr>
      <w:sz w:val="18"/>
    </w:rPr>
  </w:style>
  <w:style w:type="paragraph" w:customStyle="1" w:styleId="IDSAPAPERrefefrencetitle">
    <w:name w:val="IDSA PAPER refefrence title"/>
    <w:basedOn w:val="Heading1"/>
    <w:link w:val="IDSAPAPERrefefrencetitleChar"/>
    <w:qFormat/>
    <w:rsid w:val="00095A4A"/>
    <w:pPr>
      <w:keepLines w:val="0"/>
      <w:spacing w:before="300" w:after="100"/>
      <w:contextualSpacing/>
    </w:pPr>
    <w:rPr>
      <w:rFonts w:ascii="Calibri" w:eastAsia="MS Gothic" w:hAnsi="Calibri" w:cs="Times New Roman"/>
      <w:b/>
      <w:bCs/>
      <w:caps/>
      <w:color w:val="auto"/>
      <w:sz w:val="22"/>
      <w:lang w:val="x-none" w:eastAsia="x-none"/>
    </w:rPr>
  </w:style>
  <w:style w:type="character" w:customStyle="1" w:styleId="IDSAPAPERrefefrencetitleChar">
    <w:name w:val="IDSA PAPER refefrence title Char"/>
    <w:link w:val="IDSAPAPERrefefrencetitle"/>
    <w:rsid w:val="00095A4A"/>
    <w:rPr>
      <w:rFonts w:ascii="Calibri" w:eastAsia="MS Gothic" w:hAnsi="Calibri" w:cs="Times New Roman"/>
      <w:b/>
      <w:bCs/>
      <w:caps/>
      <w:szCs w:val="32"/>
      <w:lang w:val="x-none" w:eastAsia="x-none"/>
    </w:rPr>
  </w:style>
  <w:style w:type="paragraph" w:customStyle="1" w:styleId="Default">
    <w:name w:val="Default"/>
    <w:rsid w:val="00450C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C06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zh-TW"/>
    </w:rPr>
  </w:style>
  <w:style w:type="character" w:customStyle="1" w:styleId="Hyperlink0">
    <w:name w:val="Hyperlink.0"/>
    <w:basedOn w:val="DefaultParagraphFont"/>
    <w:rsid w:val="00C06CA2"/>
    <w:rPr>
      <w:u w:val="none"/>
    </w:rPr>
  </w:style>
  <w:style w:type="paragraph" w:styleId="ListParagraph">
    <w:name w:val="List Paragraph"/>
    <w:basedOn w:val="Normal"/>
    <w:uiPriority w:val="34"/>
    <w:unhideWhenUsed/>
    <w:qFormat/>
    <w:rsid w:val="00080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F6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/>
    </w:rPr>
  </w:style>
  <w:style w:type="table" w:styleId="TableGrid">
    <w:name w:val="Table Grid"/>
    <w:basedOn w:val="TableNormal"/>
    <w:uiPriority w:val="39"/>
    <w:rsid w:val="00F5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060B"/>
    <w:rPr>
      <w:rFonts w:ascii="Calibri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nJo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811ED6-2DCF-B544-A023-57EB9E20753F}">
  <we:reference id="f518cb36-c901-4d52-a9e7-4331342e485d" version="1.2.0.0" store="EXCatalog" storeType="EXCatalog"/>
  <we:alternateReferences>
    <we:reference id="WA200001011" version="1.2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dc31a-75bd-406c-9a84-57c775b690bb">
      <Terms xmlns="http://schemas.microsoft.com/office/infopath/2007/PartnerControls"/>
    </lcf76f155ced4ddcb4097134ff3c332f>
    <TaxCatchAll xmlns="810865fc-b3a5-4c2d-8786-6b9305a852f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14B5A1A66DC49BF58CB8EDDFD0323" ma:contentTypeVersion="14" ma:contentTypeDescription="Create a new document." ma:contentTypeScope="" ma:versionID="f6b38937da5dee14638f643fa8710c48">
  <xsd:schema xmlns:xsd="http://www.w3.org/2001/XMLSchema" xmlns:xs="http://www.w3.org/2001/XMLSchema" xmlns:p="http://schemas.microsoft.com/office/2006/metadata/properties" xmlns:ns2="271dc31a-75bd-406c-9a84-57c775b690bb" xmlns:ns3="810865fc-b3a5-4c2d-8786-6b9305a852f3" targetNamespace="http://schemas.microsoft.com/office/2006/metadata/properties" ma:root="true" ma:fieldsID="949b38a92e48e22770ccb71ddcc97093" ns2:_="" ns3:_="">
    <xsd:import namespace="271dc31a-75bd-406c-9a84-57c775b690bb"/>
    <xsd:import namespace="810865fc-b3a5-4c2d-8786-6b9305a85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c31a-75bd-406c-9a84-57c775b69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865fc-b3a5-4c2d-8786-6b9305a852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3dddd2-9114-41ef-aa47-3097974f05b8}" ma:internalName="TaxCatchAll" ma:showField="CatchAllData" ma:web="810865fc-b3a5-4c2d-8786-6b9305a85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271dc31a-75bd-406c-9a84-57c775b690bb"/>
    <ds:schemaRef ds:uri="810865fc-b3a5-4c2d-8786-6b9305a852f3"/>
  </ds:schemaRefs>
</ds:datastoreItem>
</file>

<file path=customXml/itemProps2.xml><?xml version="1.0" encoding="utf-8"?>
<ds:datastoreItem xmlns:ds="http://schemas.openxmlformats.org/officeDocument/2006/customXml" ds:itemID="{AE96887F-9C8E-41E7-B732-D99313554F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C22E0-6318-4B53-82BE-6AD915261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dc31a-75bd-406c-9a84-57c775b690bb"/>
    <ds:schemaRef ds:uri="810865fc-b3a5-4c2d-8786-6b9305a85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21971-8C3B-4EC3-8E8A-C02FFB5D6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WonJoon Chung</dc:creator>
  <cp:keywords/>
  <dc:description/>
  <cp:lastModifiedBy>Luc L.</cp:lastModifiedBy>
  <cp:revision>4</cp:revision>
  <cp:lastPrinted>2018-03-13T02:33:00Z</cp:lastPrinted>
  <dcterms:created xsi:type="dcterms:W3CDTF">2022-08-24T13:51:00Z</dcterms:created>
  <dcterms:modified xsi:type="dcterms:W3CDTF">2022-09-20T18:13:00Z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0x010100AD914B5A1A66DC49BF58CB8EDDFD0323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