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CF17E" w14:textId="32B568BD" w:rsidR="00450C89" w:rsidRPr="007F060B" w:rsidRDefault="00450C89" w:rsidP="00450C89">
      <w:pPr>
        <w:suppressAutoHyphens/>
        <w:autoSpaceDE w:val="0"/>
        <w:autoSpaceDN w:val="0"/>
        <w:adjustRightInd w:val="0"/>
        <w:textAlignment w:val="baseline"/>
        <w:rPr>
          <w:rFonts w:ascii="Arial Nova Light" w:hAnsi="Arial Nova Light" w:cs="Arial"/>
          <w:b/>
          <w:color w:val="000000"/>
          <w:sz w:val="18"/>
          <w:szCs w:val="18"/>
          <w:lang w:val="en-CA" w:eastAsia="ko-KR"/>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FE26ED" w:rsidRPr="003760A0" w14:paraId="004A4628" w14:textId="77777777" w:rsidTr="007F060B">
        <w:tc>
          <w:tcPr>
            <w:tcW w:w="9639" w:type="dxa"/>
          </w:tcPr>
          <w:p w14:paraId="3BC05B86" w14:textId="6B86DA30" w:rsidR="001E24A4" w:rsidRPr="007F060B" w:rsidRDefault="003760A0" w:rsidP="001E24A4">
            <w:pPr>
              <w:pBdr>
                <w:bottom w:val="single" w:sz="6" w:space="1" w:color="C00000"/>
              </w:pBdr>
              <w:suppressAutoHyphens/>
              <w:autoSpaceDE w:val="0"/>
              <w:autoSpaceDN w:val="0"/>
              <w:adjustRightInd w:val="0"/>
              <w:ind w:left="-110" w:right="2867"/>
              <w:textAlignment w:val="baseline"/>
              <w:rPr>
                <w:rFonts w:ascii="Arial Nova Light" w:eastAsia="Microsoft GothicNeo Light" w:hAnsi="Arial Nova Light" w:cs="Microsoft GothicNeo Light"/>
                <w:b/>
                <w:color w:val="C00000"/>
                <w:spacing w:val="1"/>
                <w:sz w:val="31"/>
                <w:szCs w:val="31"/>
                <w:lang w:val="en-CA"/>
              </w:rPr>
            </w:pPr>
            <w:r w:rsidRPr="007F060B">
              <w:rPr>
                <w:rFonts w:ascii="Arial Nova Light" w:eastAsia="Microsoft GothicNeo Light" w:hAnsi="Arial Nova Light" w:cs="Microsoft GothicNeo Light"/>
                <w:b/>
                <w:color w:val="C00000"/>
                <w:spacing w:val="1"/>
                <w:sz w:val="31"/>
                <w:szCs w:val="31"/>
                <w:lang w:val="en-CA"/>
              </w:rPr>
              <w:t>Master of Design</w:t>
            </w:r>
            <w:r w:rsidR="001E24A4" w:rsidRPr="007F060B">
              <w:rPr>
                <w:rFonts w:ascii="Arial Nova Light" w:eastAsia="Microsoft GothicNeo Light" w:hAnsi="Arial Nova Light" w:cs="Microsoft GothicNeo Light"/>
                <w:b/>
                <w:color w:val="C00000"/>
                <w:spacing w:val="1"/>
                <w:sz w:val="31"/>
                <w:szCs w:val="31"/>
                <w:lang w:val="en-CA"/>
              </w:rPr>
              <w:t xml:space="preserve"> </w:t>
            </w:r>
          </w:p>
          <w:p w14:paraId="1328498A" w14:textId="77777777" w:rsidR="00F01049" w:rsidRDefault="003760A0" w:rsidP="001E24A4">
            <w:pPr>
              <w:pBdr>
                <w:bottom w:val="single" w:sz="6" w:space="1" w:color="C00000"/>
              </w:pBdr>
              <w:suppressAutoHyphens/>
              <w:autoSpaceDE w:val="0"/>
              <w:autoSpaceDN w:val="0"/>
              <w:adjustRightInd w:val="0"/>
              <w:ind w:left="-110" w:right="2867"/>
              <w:textAlignment w:val="baseline"/>
              <w:rPr>
                <w:rFonts w:ascii="Arial Nova Light" w:eastAsia="Microsoft GothicNeo Light" w:hAnsi="Arial Nova Light" w:cs="Microsoft GothicNeo Light"/>
                <w:bCs/>
                <w:color w:val="000000"/>
                <w:szCs w:val="20"/>
                <w:lang w:val="en-CA"/>
              </w:rPr>
            </w:pPr>
            <w:r w:rsidRPr="007F060B">
              <w:rPr>
                <w:rFonts w:ascii="Arial Nova Light" w:eastAsia="Microsoft GothicNeo Light" w:hAnsi="Arial Nova Light" w:cs="Microsoft GothicNeo Light"/>
                <w:bCs/>
                <w:color w:val="000000"/>
                <w:szCs w:val="20"/>
                <w:lang w:val="en-CA"/>
              </w:rPr>
              <w:t>School of Industrial Design</w:t>
            </w:r>
          </w:p>
          <w:p w14:paraId="5AB3CE4B" w14:textId="4534BC4A" w:rsidR="003760A0" w:rsidRPr="007F060B" w:rsidRDefault="00F01049" w:rsidP="007F060B">
            <w:pPr>
              <w:pBdr>
                <w:bottom w:val="single" w:sz="6" w:space="1" w:color="C00000"/>
              </w:pBdr>
              <w:suppressAutoHyphens/>
              <w:autoSpaceDE w:val="0"/>
              <w:autoSpaceDN w:val="0"/>
              <w:adjustRightInd w:val="0"/>
              <w:ind w:left="-110" w:right="2867"/>
              <w:textAlignment w:val="baseline"/>
              <w:rPr>
                <w:rFonts w:ascii="Arial Nova Light" w:eastAsia="Microsoft GothicNeo Light" w:hAnsi="Arial Nova Light" w:cs="Microsoft GothicNeo Light"/>
                <w:bCs/>
                <w:color w:val="000000"/>
                <w:szCs w:val="20"/>
                <w:lang w:val="en-CA"/>
              </w:rPr>
            </w:pPr>
            <w:r>
              <w:rPr>
                <w:rFonts w:ascii="Arial Nova Light" w:eastAsia="Microsoft GothicNeo Light" w:hAnsi="Arial Nova Light" w:cs="Microsoft GothicNeo Light"/>
                <w:bCs/>
                <w:color w:val="000000"/>
                <w:szCs w:val="20"/>
                <w:lang w:val="en-CA"/>
              </w:rPr>
              <w:t>Carleton University</w:t>
            </w:r>
          </w:p>
          <w:p w14:paraId="16F9847C" w14:textId="77777777" w:rsidR="001E24A4" w:rsidRDefault="001E24A4" w:rsidP="001E24A4">
            <w:pPr>
              <w:suppressAutoHyphens/>
              <w:autoSpaceDE w:val="0"/>
              <w:autoSpaceDN w:val="0"/>
              <w:adjustRightInd w:val="0"/>
              <w:ind w:right="2867"/>
              <w:textAlignment w:val="baseline"/>
              <w:rPr>
                <w:rFonts w:ascii="Arial Nova Light" w:eastAsia="Microsoft GothicNeo Light" w:hAnsi="Arial Nova Light" w:cs="Microsoft GothicNeo Light"/>
                <w:bCs/>
                <w:color w:val="000000"/>
                <w:sz w:val="32"/>
                <w:szCs w:val="32"/>
                <w:lang w:val="en-CA"/>
              </w:rPr>
            </w:pPr>
          </w:p>
          <w:p w14:paraId="1A414255" w14:textId="77777777" w:rsidR="001E24A4" w:rsidRDefault="001E24A4" w:rsidP="001E24A4">
            <w:pPr>
              <w:suppressAutoHyphens/>
              <w:autoSpaceDE w:val="0"/>
              <w:autoSpaceDN w:val="0"/>
              <w:adjustRightInd w:val="0"/>
              <w:ind w:left="-110" w:right="2867"/>
              <w:textAlignment w:val="baseline"/>
              <w:rPr>
                <w:rFonts w:ascii="Arial Nova Light" w:eastAsia="Microsoft GothicNeo Light" w:hAnsi="Arial Nova Light" w:cs="Microsoft GothicNeo Light"/>
                <w:bCs/>
                <w:color w:val="000000"/>
                <w:sz w:val="32"/>
                <w:szCs w:val="32"/>
                <w:lang w:val="en-CA"/>
              </w:rPr>
            </w:pPr>
          </w:p>
          <w:p w14:paraId="3B1BEF25" w14:textId="77777777" w:rsidR="00F01049" w:rsidRDefault="00F01049" w:rsidP="001E24A4">
            <w:pPr>
              <w:suppressAutoHyphens/>
              <w:autoSpaceDE w:val="0"/>
              <w:autoSpaceDN w:val="0"/>
              <w:adjustRightInd w:val="0"/>
              <w:ind w:left="-110" w:right="2867"/>
              <w:textAlignment w:val="baseline"/>
              <w:rPr>
                <w:rFonts w:ascii="Arial Nova Light" w:eastAsia="Microsoft GothicNeo Light" w:hAnsi="Arial Nova Light" w:cs="Microsoft GothicNeo Light"/>
                <w:bCs/>
                <w:color w:val="000000"/>
                <w:sz w:val="32"/>
                <w:szCs w:val="32"/>
                <w:lang w:val="en-CA"/>
              </w:rPr>
            </w:pPr>
          </w:p>
          <w:p w14:paraId="030C777B" w14:textId="77777777" w:rsidR="00F01049" w:rsidRDefault="00F01049" w:rsidP="001E24A4">
            <w:pPr>
              <w:suppressAutoHyphens/>
              <w:autoSpaceDE w:val="0"/>
              <w:autoSpaceDN w:val="0"/>
              <w:adjustRightInd w:val="0"/>
              <w:ind w:left="-110" w:right="2867"/>
              <w:textAlignment w:val="baseline"/>
              <w:rPr>
                <w:rFonts w:ascii="Arial Nova Light" w:eastAsia="Microsoft GothicNeo Light" w:hAnsi="Arial Nova Light" w:cs="Microsoft GothicNeo Light"/>
                <w:bCs/>
                <w:color w:val="000000"/>
                <w:sz w:val="32"/>
                <w:szCs w:val="32"/>
                <w:lang w:val="en-CA"/>
              </w:rPr>
            </w:pPr>
          </w:p>
          <w:p w14:paraId="754F485C" w14:textId="77777777" w:rsidR="00F01049" w:rsidRDefault="00F01049" w:rsidP="001E24A4">
            <w:pPr>
              <w:suppressAutoHyphens/>
              <w:autoSpaceDE w:val="0"/>
              <w:autoSpaceDN w:val="0"/>
              <w:adjustRightInd w:val="0"/>
              <w:ind w:left="-110" w:right="2867"/>
              <w:textAlignment w:val="baseline"/>
              <w:rPr>
                <w:rFonts w:ascii="Arial Nova Light" w:eastAsia="Microsoft GothicNeo Light" w:hAnsi="Arial Nova Light" w:cs="Microsoft GothicNeo Light"/>
                <w:bCs/>
                <w:color w:val="000000"/>
                <w:sz w:val="32"/>
                <w:szCs w:val="32"/>
                <w:lang w:val="en-CA"/>
              </w:rPr>
            </w:pPr>
          </w:p>
          <w:p w14:paraId="1A9C7BE8" w14:textId="10505811" w:rsidR="00FE26ED" w:rsidRPr="007F060B" w:rsidRDefault="00FE26ED" w:rsidP="007F060B">
            <w:pPr>
              <w:suppressAutoHyphens/>
              <w:autoSpaceDE w:val="0"/>
              <w:autoSpaceDN w:val="0"/>
              <w:adjustRightInd w:val="0"/>
              <w:ind w:left="-110" w:right="2867"/>
              <w:textAlignment w:val="baseline"/>
              <w:rPr>
                <w:rFonts w:ascii="Arial Nova Light" w:eastAsia="Microsoft GothicNeo Light" w:hAnsi="Arial Nova Light" w:cs="Microsoft GothicNeo Light"/>
                <w:bCs/>
                <w:color w:val="000000"/>
                <w:sz w:val="32"/>
                <w:szCs w:val="32"/>
                <w:lang w:val="en-CA"/>
              </w:rPr>
            </w:pPr>
            <w:r w:rsidRPr="007F060B">
              <w:rPr>
                <w:rFonts w:ascii="Arial Nova Light" w:eastAsia="Microsoft GothicNeo Light" w:hAnsi="Arial Nova Light" w:cs="Microsoft GothicNeo Light"/>
                <w:bCs/>
                <w:color w:val="000000"/>
                <w:sz w:val="32"/>
                <w:szCs w:val="32"/>
                <w:lang w:val="en-CA"/>
              </w:rPr>
              <w:t>Milestone 1 - Statement of Study Interest</w:t>
            </w:r>
          </w:p>
        </w:tc>
      </w:tr>
      <w:tr w:rsidR="00FE26ED" w:rsidRPr="003760A0" w14:paraId="35B4E0BC" w14:textId="77777777" w:rsidTr="007F060B">
        <w:tc>
          <w:tcPr>
            <w:tcW w:w="9639" w:type="dxa"/>
          </w:tcPr>
          <w:p w14:paraId="4839C9D5" w14:textId="77777777" w:rsidR="00FE26ED" w:rsidRPr="007F060B" w:rsidRDefault="00FE26ED" w:rsidP="007F060B">
            <w:pPr>
              <w:suppressAutoHyphens/>
              <w:autoSpaceDE w:val="0"/>
              <w:autoSpaceDN w:val="0"/>
              <w:adjustRightInd w:val="0"/>
              <w:ind w:right="2867"/>
              <w:textAlignment w:val="baseline"/>
              <w:rPr>
                <w:rFonts w:ascii="Arial Nova Light" w:hAnsi="Arial Nova Light" w:cs="Arial"/>
                <w:bCs/>
                <w:szCs w:val="20"/>
                <w:lang w:val="en-CA"/>
              </w:rPr>
            </w:pPr>
          </w:p>
          <w:p w14:paraId="06E92CCE" w14:textId="52840681" w:rsidR="001E24A4" w:rsidRDefault="00FE26ED" w:rsidP="001E24A4">
            <w:pPr>
              <w:suppressAutoHyphens/>
              <w:autoSpaceDE w:val="0"/>
              <w:autoSpaceDN w:val="0"/>
              <w:adjustRightInd w:val="0"/>
              <w:ind w:left="-110" w:right="2867"/>
              <w:jc w:val="both"/>
              <w:textAlignment w:val="baseline"/>
              <w:rPr>
                <w:rFonts w:ascii="Arial Nova Light" w:hAnsi="Arial Nova Light" w:cstheme="majorHAnsi"/>
                <w:bCs/>
                <w:szCs w:val="20"/>
                <w:lang w:val="en-CA"/>
              </w:rPr>
            </w:pPr>
            <w:r w:rsidRPr="007F060B">
              <w:rPr>
                <w:rFonts w:ascii="Arial Nova Light" w:hAnsi="Arial Nova Light" w:cstheme="majorHAnsi"/>
                <w:bCs/>
                <w:szCs w:val="20"/>
                <w:lang w:val="en-CA"/>
              </w:rPr>
              <w:t xml:space="preserve">This statement is a short document </w:t>
            </w:r>
            <w:r w:rsidR="004427CB" w:rsidRPr="007F060B">
              <w:rPr>
                <w:rFonts w:ascii="Arial Nova Light" w:hAnsi="Arial Nova Light" w:cstheme="majorHAnsi"/>
                <w:bCs/>
                <w:szCs w:val="20"/>
                <w:lang w:val="en-CA"/>
              </w:rPr>
              <w:t>indicating your</w:t>
            </w:r>
            <w:r w:rsidRPr="007F060B">
              <w:rPr>
                <w:rFonts w:ascii="Arial Nova Light" w:hAnsi="Arial Nova Light" w:cstheme="majorHAnsi"/>
                <w:bCs/>
                <w:szCs w:val="20"/>
                <w:lang w:val="en-CA"/>
              </w:rPr>
              <w:t xml:space="preserve"> </w:t>
            </w:r>
            <w:r w:rsidR="004427CB" w:rsidRPr="007F060B">
              <w:rPr>
                <w:rFonts w:ascii="Arial Nova Light" w:hAnsi="Arial Nova Light" w:cstheme="majorHAnsi"/>
                <w:bCs/>
                <w:szCs w:val="20"/>
                <w:lang w:val="en-CA"/>
              </w:rPr>
              <w:t xml:space="preserve">area of </w:t>
            </w:r>
            <w:r w:rsidRPr="007F060B">
              <w:rPr>
                <w:rFonts w:ascii="Arial Nova Light" w:hAnsi="Arial Nova Light" w:cstheme="majorHAnsi"/>
                <w:bCs/>
                <w:szCs w:val="20"/>
                <w:lang w:val="en-CA"/>
              </w:rPr>
              <w:t xml:space="preserve">research interest </w:t>
            </w:r>
            <w:r w:rsidR="004427CB" w:rsidRPr="007F060B">
              <w:rPr>
                <w:rFonts w:ascii="Arial Nova Light" w:hAnsi="Arial Nova Light" w:cstheme="majorHAnsi"/>
                <w:bCs/>
                <w:szCs w:val="20"/>
                <w:lang w:val="en-CA"/>
              </w:rPr>
              <w:t xml:space="preserve">which you identify </w:t>
            </w:r>
            <w:r w:rsidR="001E24A4">
              <w:rPr>
                <w:rFonts w:ascii="Arial Nova Light" w:hAnsi="Arial Nova Light" w:cstheme="majorHAnsi"/>
                <w:bCs/>
                <w:szCs w:val="20"/>
                <w:lang w:val="en-CA"/>
              </w:rPr>
              <w:t>in</w:t>
            </w:r>
            <w:r w:rsidR="004427CB" w:rsidRPr="007F060B">
              <w:rPr>
                <w:rFonts w:ascii="Arial Nova Light" w:hAnsi="Arial Nova Light" w:cstheme="majorHAnsi"/>
                <w:bCs/>
                <w:szCs w:val="20"/>
                <w:lang w:val="en-CA"/>
              </w:rPr>
              <w:t xml:space="preserve"> </w:t>
            </w:r>
            <w:r w:rsidR="001E24A4">
              <w:rPr>
                <w:rFonts w:ascii="Arial Nova Light" w:hAnsi="Arial Nova Light" w:cstheme="majorHAnsi"/>
                <w:bCs/>
                <w:szCs w:val="20"/>
                <w:lang w:val="en-CA"/>
              </w:rPr>
              <w:t xml:space="preserve">the Fall semester of </w:t>
            </w:r>
            <w:r w:rsidR="004427CB" w:rsidRPr="007F060B">
              <w:rPr>
                <w:rFonts w:ascii="Arial Nova Light" w:hAnsi="Arial Nova Light" w:cstheme="majorHAnsi"/>
                <w:bCs/>
                <w:szCs w:val="20"/>
                <w:lang w:val="en-CA"/>
              </w:rPr>
              <w:t>your first yea</w:t>
            </w:r>
            <w:r w:rsidR="001E24A4">
              <w:rPr>
                <w:rFonts w:ascii="Arial Nova Light" w:hAnsi="Arial Nova Light" w:cstheme="majorHAnsi"/>
                <w:bCs/>
                <w:szCs w:val="20"/>
                <w:lang w:val="en-CA"/>
              </w:rPr>
              <w:t>r</w:t>
            </w:r>
            <w:r w:rsidR="004427CB" w:rsidRPr="007F060B">
              <w:rPr>
                <w:rFonts w:ascii="Arial Nova Light" w:hAnsi="Arial Nova Light" w:cstheme="majorHAnsi"/>
                <w:bCs/>
                <w:szCs w:val="20"/>
                <w:lang w:val="en-CA"/>
              </w:rPr>
              <w:t xml:space="preserve"> in the Master of Design program</w:t>
            </w:r>
            <w:r w:rsidRPr="007F060B">
              <w:rPr>
                <w:rFonts w:ascii="Arial Nova Light" w:hAnsi="Arial Nova Light" w:cstheme="majorHAnsi"/>
                <w:bCs/>
                <w:szCs w:val="20"/>
                <w:lang w:val="en-CA"/>
              </w:rPr>
              <w:t xml:space="preserve">. </w:t>
            </w:r>
          </w:p>
          <w:p w14:paraId="568A775B" w14:textId="77777777" w:rsidR="001E24A4" w:rsidRDefault="001E24A4" w:rsidP="001E24A4">
            <w:pPr>
              <w:suppressAutoHyphens/>
              <w:autoSpaceDE w:val="0"/>
              <w:autoSpaceDN w:val="0"/>
              <w:adjustRightInd w:val="0"/>
              <w:ind w:left="-110" w:right="2867"/>
              <w:jc w:val="both"/>
              <w:textAlignment w:val="baseline"/>
              <w:rPr>
                <w:rFonts w:ascii="Arial Nova Light" w:hAnsi="Arial Nova Light" w:cstheme="majorHAnsi"/>
                <w:bCs/>
                <w:szCs w:val="20"/>
                <w:lang w:val="en-CA"/>
              </w:rPr>
            </w:pPr>
          </w:p>
          <w:p w14:paraId="7FAFD864" w14:textId="7726ADAB" w:rsidR="003760A0" w:rsidRPr="007F060B" w:rsidRDefault="004427CB" w:rsidP="007F060B">
            <w:pPr>
              <w:suppressAutoHyphens/>
              <w:autoSpaceDE w:val="0"/>
              <w:autoSpaceDN w:val="0"/>
              <w:adjustRightInd w:val="0"/>
              <w:ind w:left="-110" w:right="2867"/>
              <w:jc w:val="both"/>
              <w:textAlignment w:val="baseline"/>
              <w:rPr>
                <w:rFonts w:ascii="Arial Nova Light" w:hAnsi="Arial Nova Light" w:cstheme="majorHAnsi"/>
                <w:bCs/>
                <w:szCs w:val="20"/>
                <w:lang w:val="en-CA"/>
              </w:rPr>
            </w:pPr>
            <w:r w:rsidRPr="007F060B">
              <w:rPr>
                <w:rFonts w:ascii="Arial Nova Light" w:hAnsi="Arial Nova Light" w:cstheme="majorHAnsi"/>
                <w:bCs/>
                <w:szCs w:val="20"/>
                <w:lang w:val="en-CA"/>
              </w:rPr>
              <w:t xml:space="preserve">The statement </w:t>
            </w:r>
            <w:r w:rsidR="00FE26ED" w:rsidRPr="007F060B">
              <w:rPr>
                <w:rFonts w:ascii="Arial Nova Light" w:hAnsi="Arial Nova Light" w:cstheme="majorHAnsi"/>
                <w:bCs/>
                <w:szCs w:val="20"/>
                <w:lang w:val="en-CA"/>
              </w:rPr>
              <w:t xml:space="preserve">must include </w:t>
            </w:r>
            <w:r w:rsidR="003760A0" w:rsidRPr="007F060B">
              <w:rPr>
                <w:rFonts w:ascii="Arial Nova Light" w:hAnsi="Arial Nova Light" w:cstheme="majorHAnsi"/>
                <w:bCs/>
                <w:szCs w:val="20"/>
                <w:lang w:val="en-CA"/>
              </w:rPr>
              <w:t xml:space="preserve">1) </w:t>
            </w:r>
            <w:r w:rsidR="00FE26ED" w:rsidRPr="007F060B">
              <w:rPr>
                <w:rFonts w:ascii="Arial Nova Light" w:hAnsi="Arial Nova Light" w:cstheme="majorHAnsi"/>
                <w:bCs/>
                <w:szCs w:val="20"/>
                <w:lang w:val="en-CA"/>
              </w:rPr>
              <w:t>your</w:t>
            </w:r>
            <w:r w:rsidRPr="007F060B">
              <w:rPr>
                <w:rFonts w:ascii="Arial Nova Light" w:hAnsi="Arial Nova Light" w:cstheme="majorHAnsi"/>
                <w:bCs/>
                <w:szCs w:val="20"/>
                <w:lang w:val="en-CA"/>
              </w:rPr>
              <w:t xml:space="preserve"> </w:t>
            </w:r>
            <w:r w:rsidR="00FE26ED" w:rsidRPr="007F060B">
              <w:rPr>
                <w:rFonts w:ascii="Arial Nova Light" w:hAnsi="Arial Nova Light" w:cstheme="majorHAnsi"/>
                <w:bCs/>
                <w:szCs w:val="20"/>
                <w:lang w:val="en-CA"/>
              </w:rPr>
              <w:t xml:space="preserve">research </w:t>
            </w:r>
            <w:r w:rsidRPr="007F060B">
              <w:rPr>
                <w:rFonts w:ascii="Arial Nova Light" w:hAnsi="Arial Nova Light" w:cstheme="majorHAnsi"/>
                <w:bCs/>
                <w:szCs w:val="20"/>
                <w:lang w:val="en-CA"/>
              </w:rPr>
              <w:t xml:space="preserve">objective and </w:t>
            </w:r>
            <w:r w:rsidR="00FE26ED" w:rsidRPr="007F060B">
              <w:rPr>
                <w:rFonts w:ascii="Arial Nova Light" w:hAnsi="Arial Nova Light" w:cstheme="majorHAnsi"/>
                <w:bCs/>
                <w:szCs w:val="20"/>
                <w:lang w:val="en-CA"/>
              </w:rPr>
              <w:t>question</w:t>
            </w:r>
            <w:r w:rsidR="003760A0" w:rsidRPr="007F060B">
              <w:rPr>
                <w:rFonts w:ascii="Arial Nova Light" w:hAnsi="Arial Nova Light" w:cstheme="majorHAnsi"/>
                <w:bCs/>
                <w:szCs w:val="20"/>
                <w:lang w:val="en-CA"/>
              </w:rPr>
              <w:t xml:space="preserve">  2) a short description on this area of interest 3)</w:t>
            </w:r>
            <w:r w:rsidRPr="007F060B">
              <w:rPr>
                <w:rFonts w:ascii="Arial Nova Light" w:hAnsi="Arial Nova Light" w:cstheme="majorHAnsi"/>
                <w:bCs/>
                <w:szCs w:val="20"/>
                <w:lang w:val="en-CA"/>
              </w:rPr>
              <w:t xml:space="preserve"> </w:t>
            </w:r>
            <w:r w:rsidR="00FE26ED" w:rsidRPr="007F060B">
              <w:rPr>
                <w:rFonts w:ascii="Arial Nova Light" w:hAnsi="Arial Nova Light" w:cstheme="majorHAnsi"/>
                <w:bCs/>
                <w:szCs w:val="20"/>
                <w:lang w:val="en-CA"/>
              </w:rPr>
              <w:t>five key references</w:t>
            </w:r>
            <w:r w:rsidR="001E24A4">
              <w:rPr>
                <w:rFonts w:ascii="Arial Nova Light" w:hAnsi="Arial Nova Light" w:cstheme="majorHAnsi"/>
                <w:bCs/>
                <w:szCs w:val="20"/>
                <w:lang w:val="en-CA"/>
              </w:rPr>
              <w:t xml:space="preserve"> to support this description and referenced in the description</w:t>
            </w:r>
            <w:r w:rsidR="003760A0" w:rsidRPr="007F060B">
              <w:rPr>
                <w:rFonts w:ascii="Arial Nova Light" w:hAnsi="Arial Nova Light" w:cstheme="majorHAnsi"/>
                <w:bCs/>
                <w:szCs w:val="20"/>
                <w:lang w:val="en-CA"/>
              </w:rPr>
              <w:t xml:space="preserve"> 4) a schedule of your research plan 5) ethical considerations and 6) key risks or contingencies that may impact your ability to follow through with your research plan</w:t>
            </w:r>
            <w:r w:rsidR="00FE26ED" w:rsidRPr="007F060B">
              <w:rPr>
                <w:rFonts w:ascii="Arial Nova Light" w:hAnsi="Arial Nova Light" w:cstheme="majorHAnsi"/>
                <w:bCs/>
                <w:szCs w:val="20"/>
                <w:lang w:val="en-CA"/>
              </w:rPr>
              <w:t xml:space="preserve">. </w:t>
            </w:r>
          </w:p>
          <w:p w14:paraId="541D3B1B" w14:textId="77777777" w:rsidR="003760A0" w:rsidRPr="007F060B" w:rsidRDefault="003760A0" w:rsidP="007F060B">
            <w:pPr>
              <w:suppressAutoHyphens/>
              <w:autoSpaceDE w:val="0"/>
              <w:autoSpaceDN w:val="0"/>
              <w:adjustRightInd w:val="0"/>
              <w:ind w:left="-110" w:right="2867"/>
              <w:jc w:val="both"/>
              <w:textAlignment w:val="baseline"/>
              <w:rPr>
                <w:rFonts w:ascii="Arial Nova Light" w:hAnsi="Arial Nova Light" w:cstheme="majorHAnsi"/>
                <w:bCs/>
                <w:szCs w:val="20"/>
                <w:lang w:val="en-CA"/>
              </w:rPr>
            </w:pPr>
          </w:p>
          <w:p w14:paraId="79B8D403" w14:textId="6B65BE67" w:rsidR="001E24A4" w:rsidRDefault="003760A0" w:rsidP="001E24A4">
            <w:pPr>
              <w:suppressAutoHyphens/>
              <w:autoSpaceDE w:val="0"/>
              <w:autoSpaceDN w:val="0"/>
              <w:adjustRightInd w:val="0"/>
              <w:ind w:left="-110" w:right="2867"/>
              <w:jc w:val="both"/>
              <w:textAlignment w:val="baseline"/>
              <w:rPr>
                <w:rFonts w:ascii="Arial Nova Light" w:hAnsi="Arial Nova Light" w:cstheme="majorHAnsi"/>
                <w:bCs/>
                <w:szCs w:val="20"/>
                <w:lang w:val="en-CA"/>
              </w:rPr>
            </w:pPr>
            <w:r w:rsidRPr="007F060B">
              <w:rPr>
                <w:rFonts w:ascii="Arial Nova Light" w:hAnsi="Arial Nova Light" w:cstheme="majorHAnsi"/>
                <w:bCs/>
                <w:szCs w:val="20"/>
                <w:lang w:val="en-CA"/>
              </w:rPr>
              <w:t>The</w:t>
            </w:r>
            <w:r w:rsidR="00FE26ED" w:rsidRPr="007F060B">
              <w:rPr>
                <w:rFonts w:ascii="Arial Nova Light" w:hAnsi="Arial Nova Light" w:cstheme="majorHAnsi"/>
                <w:bCs/>
                <w:szCs w:val="20"/>
                <w:lang w:val="en-CA"/>
              </w:rPr>
              <w:t xml:space="preserve"> research topic must </w:t>
            </w:r>
            <w:r w:rsidRPr="007F060B">
              <w:rPr>
                <w:rFonts w:ascii="Arial Nova Light" w:hAnsi="Arial Nova Light" w:cstheme="majorHAnsi"/>
                <w:bCs/>
                <w:szCs w:val="20"/>
                <w:lang w:val="en-CA"/>
              </w:rPr>
              <w:t>be aligned with</w:t>
            </w:r>
            <w:r w:rsidR="00FE26ED" w:rsidRPr="007F060B">
              <w:rPr>
                <w:rFonts w:ascii="Arial Nova Light" w:hAnsi="Arial Nova Light" w:cstheme="majorHAnsi"/>
                <w:bCs/>
                <w:szCs w:val="20"/>
                <w:lang w:val="en-CA"/>
              </w:rPr>
              <w:t xml:space="preserve"> the research areas of </w:t>
            </w:r>
            <w:r w:rsidRPr="007F060B">
              <w:rPr>
                <w:rFonts w:ascii="Arial Nova Light" w:hAnsi="Arial Nova Light" w:cstheme="majorHAnsi"/>
                <w:bCs/>
                <w:szCs w:val="20"/>
                <w:lang w:val="en-CA"/>
              </w:rPr>
              <w:t xml:space="preserve">your supervisor so they can </w:t>
            </w:r>
            <w:r w:rsidR="001E24A4">
              <w:rPr>
                <w:rFonts w:ascii="Arial Nova Light" w:hAnsi="Arial Nova Light" w:cstheme="majorHAnsi"/>
                <w:bCs/>
                <w:szCs w:val="20"/>
                <w:lang w:val="en-CA"/>
              </w:rPr>
              <w:t xml:space="preserve">better </w:t>
            </w:r>
            <w:r w:rsidRPr="007F060B">
              <w:rPr>
                <w:rFonts w:ascii="Arial Nova Light" w:hAnsi="Arial Nova Light" w:cstheme="majorHAnsi"/>
                <w:bCs/>
                <w:szCs w:val="20"/>
                <w:lang w:val="en-CA"/>
              </w:rPr>
              <w:t xml:space="preserve">support you throughout the study. You may also work with your supervisor to identify a co-supervisor to support the </w:t>
            </w:r>
            <w:r w:rsidR="00FE26ED" w:rsidRPr="007F060B">
              <w:rPr>
                <w:rFonts w:ascii="Arial Nova Light" w:hAnsi="Arial Nova Light" w:cstheme="majorHAnsi"/>
                <w:color w:val="000000"/>
                <w:szCs w:val="20"/>
                <w:lang w:val="en-CA"/>
              </w:rPr>
              <w:t xml:space="preserve">interdisciplinary expertise </w:t>
            </w:r>
            <w:r w:rsidRPr="007F060B">
              <w:rPr>
                <w:rFonts w:ascii="Arial Nova Light" w:hAnsi="Arial Nova Light" w:cstheme="majorHAnsi"/>
                <w:color w:val="000000"/>
                <w:szCs w:val="20"/>
                <w:lang w:val="en-CA"/>
              </w:rPr>
              <w:t>the proposed study requires</w:t>
            </w:r>
            <w:r w:rsidR="00FE26ED" w:rsidRPr="007F060B">
              <w:rPr>
                <w:rFonts w:ascii="Arial Nova Light" w:hAnsi="Arial Nova Light" w:cstheme="majorHAnsi"/>
                <w:color w:val="000000"/>
                <w:szCs w:val="20"/>
                <w:lang w:val="en-CA"/>
              </w:rPr>
              <w:t>.</w:t>
            </w:r>
          </w:p>
          <w:p w14:paraId="213C2395" w14:textId="77777777" w:rsidR="001E24A4" w:rsidRPr="007F060B" w:rsidRDefault="001E24A4" w:rsidP="007F060B">
            <w:pPr>
              <w:suppressAutoHyphens/>
              <w:autoSpaceDE w:val="0"/>
              <w:autoSpaceDN w:val="0"/>
              <w:adjustRightInd w:val="0"/>
              <w:ind w:left="-110" w:right="2867"/>
              <w:jc w:val="both"/>
              <w:textAlignment w:val="baseline"/>
              <w:rPr>
                <w:rFonts w:ascii="Arial Nova Light" w:hAnsi="Arial Nova Light" w:cstheme="majorHAnsi"/>
                <w:bCs/>
                <w:szCs w:val="20"/>
                <w:lang w:val="en-CA"/>
              </w:rPr>
            </w:pPr>
          </w:p>
          <w:p w14:paraId="34D124BC" w14:textId="2879A8FB" w:rsidR="00FE26ED" w:rsidRDefault="00FE26ED" w:rsidP="001E24A4">
            <w:pPr>
              <w:suppressAutoHyphens/>
              <w:autoSpaceDE w:val="0"/>
              <w:autoSpaceDN w:val="0"/>
              <w:adjustRightInd w:val="0"/>
              <w:ind w:left="-110" w:right="2867"/>
              <w:jc w:val="both"/>
              <w:textAlignment w:val="baseline"/>
              <w:rPr>
                <w:rFonts w:ascii="Arial Nova Light" w:hAnsi="Arial Nova Light" w:cstheme="majorHAnsi"/>
                <w:bCs/>
                <w:szCs w:val="20"/>
                <w:lang w:val="en-CA" w:eastAsia="ko-KR"/>
              </w:rPr>
            </w:pPr>
            <w:r w:rsidRPr="007F060B">
              <w:rPr>
                <w:rFonts w:ascii="Arial Nova Light" w:hAnsi="Arial Nova Light" w:cstheme="majorHAnsi"/>
                <w:color w:val="000000"/>
                <w:szCs w:val="20"/>
                <w:lang w:val="en-CA"/>
              </w:rPr>
              <w:t>Th</w:t>
            </w:r>
            <w:r w:rsidR="00F01049">
              <w:rPr>
                <w:rFonts w:ascii="Arial Nova Light" w:hAnsi="Arial Nova Light" w:cstheme="majorHAnsi"/>
                <w:color w:val="000000"/>
                <w:szCs w:val="20"/>
                <w:lang w:val="en-CA"/>
              </w:rPr>
              <w:t>e</w:t>
            </w:r>
            <w:r w:rsidRPr="007F060B">
              <w:rPr>
                <w:rFonts w:ascii="Arial Nova Light" w:hAnsi="Arial Nova Light" w:cstheme="majorHAnsi"/>
                <w:color w:val="000000"/>
                <w:szCs w:val="20"/>
                <w:lang w:val="en-CA"/>
              </w:rPr>
              <w:t xml:space="preserve"> </w:t>
            </w:r>
            <w:r w:rsidR="00F01049">
              <w:rPr>
                <w:rFonts w:ascii="Arial Nova Light" w:hAnsi="Arial Nova Light" w:cstheme="majorHAnsi"/>
                <w:color w:val="000000"/>
                <w:szCs w:val="20"/>
                <w:lang w:val="en-CA"/>
              </w:rPr>
              <w:t>statement</w:t>
            </w:r>
            <w:r w:rsidRPr="007F060B">
              <w:rPr>
                <w:rFonts w:ascii="Arial Nova Light" w:hAnsi="Arial Nova Light" w:cstheme="majorHAnsi"/>
                <w:color w:val="000000"/>
                <w:szCs w:val="20"/>
                <w:lang w:val="en-CA"/>
              </w:rPr>
              <w:t xml:space="preserve"> should not exceed 400 words</w:t>
            </w:r>
            <w:r w:rsidR="001E24A4">
              <w:rPr>
                <w:rFonts w:ascii="Arial Nova Light" w:hAnsi="Arial Nova Light" w:cstheme="majorHAnsi"/>
                <w:color w:val="000000"/>
                <w:szCs w:val="20"/>
                <w:lang w:val="en-CA"/>
              </w:rPr>
              <w:t xml:space="preserve">. Please use the template provided below and </w:t>
            </w:r>
            <w:r w:rsidRPr="007F060B">
              <w:rPr>
                <w:rFonts w:ascii="Arial Nova Light" w:hAnsi="Arial Nova Light" w:cstheme="majorHAnsi"/>
                <w:bCs/>
                <w:szCs w:val="20"/>
                <w:lang w:val="en-CA"/>
              </w:rPr>
              <w:t>submit</w:t>
            </w:r>
            <w:r w:rsidR="001E24A4">
              <w:rPr>
                <w:rFonts w:ascii="Arial Nova Light" w:hAnsi="Arial Nova Light" w:cstheme="majorHAnsi"/>
                <w:bCs/>
                <w:szCs w:val="20"/>
                <w:lang w:val="en-CA"/>
              </w:rPr>
              <w:t xml:space="preserve"> this document</w:t>
            </w:r>
            <w:r w:rsidRPr="007F060B">
              <w:rPr>
                <w:rFonts w:ascii="Arial Nova Light" w:hAnsi="Arial Nova Light" w:cstheme="majorHAnsi"/>
                <w:bCs/>
                <w:szCs w:val="20"/>
                <w:lang w:val="en-CA"/>
              </w:rPr>
              <w:t xml:space="preserve"> to your SID </w:t>
            </w:r>
            <w:r w:rsidR="001E24A4">
              <w:rPr>
                <w:rFonts w:ascii="Arial Nova Light" w:hAnsi="Arial Nova Light" w:cstheme="majorHAnsi"/>
                <w:bCs/>
                <w:szCs w:val="20"/>
                <w:lang w:val="en-CA"/>
              </w:rPr>
              <w:t>s</w:t>
            </w:r>
            <w:r w:rsidRPr="007F060B">
              <w:rPr>
                <w:rFonts w:ascii="Arial Nova Light" w:hAnsi="Arial Nova Light" w:cstheme="majorHAnsi"/>
                <w:bCs/>
                <w:szCs w:val="20"/>
                <w:lang w:val="en-CA"/>
              </w:rPr>
              <w:t xml:space="preserve">upervisor (if </w:t>
            </w:r>
            <w:r w:rsidR="00F01049">
              <w:rPr>
                <w:rFonts w:ascii="Arial Nova Light" w:hAnsi="Arial Nova Light" w:cstheme="majorHAnsi"/>
                <w:bCs/>
                <w:szCs w:val="20"/>
                <w:lang w:val="en-CA"/>
              </w:rPr>
              <w:t>known</w:t>
            </w:r>
            <w:r w:rsidRPr="007F060B">
              <w:rPr>
                <w:rFonts w:ascii="Arial Nova Light" w:hAnsi="Arial Nova Light" w:cstheme="majorHAnsi"/>
                <w:bCs/>
                <w:szCs w:val="20"/>
                <w:lang w:val="en-CA"/>
              </w:rPr>
              <w:t xml:space="preserve">) and the Graduate Program Coordinator by </w:t>
            </w:r>
            <w:r w:rsidR="001E24A4" w:rsidRPr="007F060B">
              <w:rPr>
                <w:rFonts w:ascii="Arial Nova Light" w:hAnsi="Arial Nova Light" w:cstheme="majorHAnsi"/>
                <w:bCs/>
                <w:szCs w:val="20"/>
                <w:lang w:val="en-CA"/>
              </w:rPr>
              <w:t>the end of the Fall exam period</w:t>
            </w:r>
            <w:r w:rsidR="001E24A4">
              <w:rPr>
                <w:rFonts w:ascii="Arial Nova Light" w:hAnsi="Arial Nova Light" w:cstheme="majorHAnsi"/>
                <w:bCs/>
                <w:szCs w:val="20"/>
                <w:lang w:val="en-CA"/>
              </w:rPr>
              <w:t xml:space="preserve">, December </w:t>
            </w:r>
            <w:r w:rsidR="001E24A4" w:rsidRPr="007F060B">
              <w:rPr>
                <w:rFonts w:ascii="Arial Nova Light" w:hAnsi="Arial Nova Light" w:cstheme="majorHAnsi"/>
                <w:bCs/>
                <w:szCs w:val="20"/>
                <w:lang w:val="en-CA"/>
              </w:rPr>
              <w:t>23</w:t>
            </w:r>
            <w:proofErr w:type="gramStart"/>
            <w:r w:rsidR="001E24A4" w:rsidRPr="007F060B">
              <w:rPr>
                <w:rFonts w:ascii="Arial Nova Light" w:hAnsi="Arial Nova Light" w:cstheme="majorHAnsi"/>
                <w:bCs/>
                <w:szCs w:val="20"/>
                <w:vertAlign w:val="superscript"/>
                <w:lang w:val="en-CA"/>
              </w:rPr>
              <w:t>rd</w:t>
            </w:r>
            <w:r w:rsidR="001E24A4" w:rsidRPr="007F060B">
              <w:rPr>
                <w:rFonts w:ascii="Arial Nova Light" w:hAnsi="Arial Nova Light" w:cstheme="majorHAnsi"/>
                <w:bCs/>
                <w:szCs w:val="20"/>
                <w:vertAlign w:val="superscript"/>
                <w:lang w:val="en-CA" w:eastAsia="ko-KR"/>
              </w:rPr>
              <w:t xml:space="preserve"> </w:t>
            </w:r>
            <w:r w:rsidR="001E24A4">
              <w:rPr>
                <w:rFonts w:ascii="Arial Nova Light" w:hAnsi="Arial Nova Light" w:cstheme="majorHAnsi"/>
                <w:bCs/>
                <w:szCs w:val="20"/>
                <w:lang w:val="en-CA" w:eastAsia="ko-KR"/>
              </w:rPr>
              <w:t>,</w:t>
            </w:r>
            <w:proofErr w:type="gramEnd"/>
            <w:r w:rsidR="001E24A4">
              <w:rPr>
                <w:rFonts w:ascii="Arial Nova Light" w:hAnsi="Arial Nova Light" w:cstheme="majorHAnsi"/>
                <w:bCs/>
                <w:szCs w:val="20"/>
                <w:lang w:val="en-CA" w:eastAsia="ko-KR"/>
              </w:rPr>
              <w:t xml:space="preserve"> </w:t>
            </w:r>
            <w:r w:rsidR="001E24A4" w:rsidRPr="007F060B">
              <w:rPr>
                <w:rFonts w:ascii="Arial Nova Light" w:hAnsi="Arial Nova Light" w:cstheme="majorHAnsi"/>
                <w:bCs/>
                <w:szCs w:val="20"/>
                <w:lang w:val="en-CA" w:eastAsia="ko-KR"/>
              </w:rPr>
              <w:t>2020</w:t>
            </w:r>
            <w:r w:rsidR="001E24A4" w:rsidRPr="001E24A4">
              <w:rPr>
                <w:rFonts w:ascii="Arial Nova Light" w:hAnsi="Arial Nova Light" w:cstheme="majorHAnsi"/>
                <w:bCs/>
                <w:szCs w:val="20"/>
                <w:lang w:val="en-CA" w:eastAsia="ko-KR"/>
              </w:rPr>
              <w:t>.</w:t>
            </w:r>
            <w:r w:rsidRPr="007F060B">
              <w:rPr>
                <w:rFonts w:ascii="Arial Nova Light" w:hAnsi="Arial Nova Light" w:cstheme="majorHAnsi"/>
                <w:bCs/>
                <w:szCs w:val="20"/>
                <w:lang w:val="en-CA" w:eastAsia="ko-KR"/>
              </w:rPr>
              <w:t xml:space="preserve"> </w:t>
            </w:r>
          </w:p>
          <w:p w14:paraId="437B8C84" w14:textId="77777777" w:rsidR="00F01049" w:rsidRDefault="00F01049" w:rsidP="003760A0">
            <w:pPr>
              <w:suppressAutoHyphens/>
              <w:autoSpaceDE w:val="0"/>
              <w:autoSpaceDN w:val="0"/>
              <w:adjustRightInd w:val="0"/>
              <w:ind w:right="2867"/>
              <w:textAlignment w:val="baseline"/>
              <w:rPr>
                <w:rFonts w:ascii="Arial Nova Light" w:hAnsi="Arial Nova Light" w:cstheme="majorHAnsi"/>
                <w:bCs/>
                <w:color w:val="000000"/>
                <w:szCs w:val="20"/>
                <w:lang w:val="en-CA"/>
              </w:rPr>
            </w:pPr>
          </w:p>
          <w:p w14:paraId="71C4C362" w14:textId="77777777" w:rsidR="00F01049" w:rsidRDefault="00F01049" w:rsidP="003760A0">
            <w:pPr>
              <w:suppressAutoHyphens/>
              <w:autoSpaceDE w:val="0"/>
              <w:autoSpaceDN w:val="0"/>
              <w:adjustRightInd w:val="0"/>
              <w:ind w:right="2867"/>
              <w:textAlignment w:val="baseline"/>
              <w:rPr>
                <w:rFonts w:ascii="Arial Nova Light" w:hAnsi="Arial Nova Light" w:cstheme="majorHAnsi"/>
                <w:bCs/>
                <w:color w:val="000000"/>
                <w:szCs w:val="20"/>
                <w:lang w:val="en-CA"/>
              </w:rPr>
            </w:pPr>
          </w:p>
          <w:p w14:paraId="24F8DAF7" w14:textId="77777777" w:rsidR="00F01049" w:rsidRDefault="00F01049" w:rsidP="003760A0">
            <w:pPr>
              <w:suppressAutoHyphens/>
              <w:autoSpaceDE w:val="0"/>
              <w:autoSpaceDN w:val="0"/>
              <w:adjustRightInd w:val="0"/>
              <w:ind w:right="2867"/>
              <w:textAlignment w:val="baseline"/>
              <w:rPr>
                <w:rFonts w:ascii="Arial Nova Light" w:hAnsi="Arial Nova Light" w:cstheme="majorHAnsi"/>
                <w:bCs/>
                <w:color w:val="000000"/>
                <w:szCs w:val="20"/>
                <w:lang w:val="en-CA"/>
              </w:rPr>
            </w:pPr>
          </w:p>
          <w:p w14:paraId="00A78563" w14:textId="248888E7" w:rsidR="00F01049" w:rsidRPr="007F060B" w:rsidRDefault="00F01049" w:rsidP="007F060B">
            <w:pPr>
              <w:suppressAutoHyphens/>
              <w:autoSpaceDE w:val="0"/>
              <w:autoSpaceDN w:val="0"/>
              <w:adjustRightInd w:val="0"/>
              <w:ind w:right="2867"/>
              <w:textAlignment w:val="baseline"/>
              <w:rPr>
                <w:rFonts w:ascii="Arial Nova Light" w:hAnsi="Arial Nova Light" w:cstheme="majorHAnsi"/>
                <w:bCs/>
                <w:color w:val="000000"/>
                <w:szCs w:val="20"/>
                <w:lang w:val="en-CA"/>
              </w:rPr>
            </w:pPr>
          </w:p>
        </w:tc>
      </w:tr>
    </w:tbl>
    <w:p w14:paraId="37905ECB" w14:textId="5D4F92CB" w:rsidR="00F01049" w:rsidRDefault="00F01049" w:rsidP="00450C89">
      <w:pPr>
        <w:rPr>
          <w:rFonts w:ascii="Arial Nova Light" w:hAnsi="Arial Nova Light"/>
        </w:rPr>
      </w:pPr>
    </w:p>
    <w:p w14:paraId="50BF577D" w14:textId="77777777" w:rsidR="00F01049" w:rsidRDefault="00F01049">
      <w:pPr>
        <w:rPr>
          <w:rFonts w:ascii="Arial Nova Light" w:hAnsi="Arial Nova Light"/>
        </w:rPr>
      </w:pPr>
      <w:r>
        <w:rPr>
          <w:rFonts w:ascii="Arial Nova Light" w:hAnsi="Arial Nova Light"/>
        </w:rPr>
        <w:br w:type="page"/>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954"/>
      </w:tblGrid>
      <w:tr w:rsidR="00F01049" w:rsidRPr="00330985" w14:paraId="53CF3BDE" w14:textId="77777777" w:rsidTr="007F060B">
        <w:tc>
          <w:tcPr>
            <w:tcW w:w="3397" w:type="dxa"/>
            <w:tcBorders>
              <w:top w:val="single" w:sz="4" w:space="0" w:color="auto"/>
              <w:left w:val="single" w:sz="4" w:space="0" w:color="auto"/>
              <w:bottom w:val="single" w:sz="4" w:space="0" w:color="auto"/>
              <w:right w:val="single" w:sz="4" w:space="0" w:color="auto"/>
            </w:tcBorders>
          </w:tcPr>
          <w:p w14:paraId="578C418E" w14:textId="3D40F112" w:rsidR="00F01049" w:rsidRPr="00330985" w:rsidRDefault="00F01049" w:rsidP="007F060B">
            <w:pPr>
              <w:suppressAutoHyphens/>
              <w:autoSpaceDE w:val="0"/>
              <w:autoSpaceDN w:val="0"/>
              <w:adjustRightInd w:val="0"/>
              <w:spacing w:before="120" w:after="120"/>
              <w:textAlignment w:val="baseline"/>
              <w:rPr>
                <w:rFonts w:ascii="Arial Nova Light" w:hAnsi="Arial Nova Light" w:cstheme="majorHAnsi"/>
                <w:b/>
                <w:color w:val="000000"/>
                <w:szCs w:val="20"/>
                <w:lang w:val="en-CA"/>
              </w:rPr>
            </w:pPr>
            <w:r w:rsidRPr="00330985">
              <w:rPr>
                <w:rFonts w:ascii="Arial Nova Light" w:hAnsi="Arial Nova Light" w:cstheme="majorHAnsi"/>
                <w:b/>
                <w:color w:val="000000"/>
                <w:szCs w:val="20"/>
                <w:lang w:val="en-CA"/>
              </w:rPr>
              <w:lastRenderedPageBreak/>
              <w:t xml:space="preserve">Student </w:t>
            </w:r>
            <w:r>
              <w:rPr>
                <w:rFonts w:ascii="Arial Nova Light" w:hAnsi="Arial Nova Light" w:cstheme="majorHAnsi"/>
                <w:b/>
                <w:color w:val="000000"/>
                <w:szCs w:val="20"/>
                <w:lang w:val="en-CA"/>
              </w:rPr>
              <w:t>N</w:t>
            </w:r>
            <w:r w:rsidRPr="00330985">
              <w:rPr>
                <w:rFonts w:ascii="Arial Nova Light" w:hAnsi="Arial Nova Light" w:cstheme="majorHAnsi"/>
                <w:b/>
                <w:color w:val="000000"/>
                <w:szCs w:val="20"/>
                <w:lang w:val="en-CA"/>
              </w:rPr>
              <w:t xml:space="preserve">ame </w:t>
            </w:r>
          </w:p>
        </w:tc>
        <w:tc>
          <w:tcPr>
            <w:tcW w:w="5954" w:type="dxa"/>
            <w:tcBorders>
              <w:top w:val="single" w:sz="4" w:space="0" w:color="auto"/>
              <w:left w:val="single" w:sz="4" w:space="0" w:color="auto"/>
              <w:bottom w:val="single" w:sz="4" w:space="0" w:color="auto"/>
              <w:right w:val="single" w:sz="4" w:space="0" w:color="auto"/>
            </w:tcBorders>
          </w:tcPr>
          <w:p w14:paraId="3ABBDB0C" w14:textId="77777777" w:rsidR="00F01049" w:rsidRPr="00330985" w:rsidRDefault="00F01049" w:rsidP="007F060B">
            <w:pPr>
              <w:suppressAutoHyphens/>
              <w:autoSpaceDE w:val="0"/>
              <w:autoSpaceDN w:val="0"/>
              <w:adjustRightInd w:val="0"/>
              <w:spacing w:before="120" w:after="120"/>
              <w:textAlignment w:val="baseline"/>
              <w:rPr>
                <w:rFonts w:ascii="Arial Nova Light" w:hAnsi="Arial Nova Light" w:cstheme="majorHAnsi"/>
                <w:bCs/>
                <w:color w:val="000000"/>
                <w:szCs w:val="20"/>
                <w:lang w:val="en-CA"/>
              </w:rPr>
            </w:pPr>
          </w:p>
        </w:tc>
      </w:tr>
      <w:tr w:rsidR="00F01049" w:rsidRPr="00330985" w14:paraId="3D59FFA5" w14:textId="77777777" w:rsidTr="007F060B">
        <w:tc>
          <w:tcPr>
            <w:tcW w:w="3397" w:type="dxa"/>
            <w:tcBorders>
              <w:top w:val="single" w:sz="4" w:space="0" w:color="auto"/>
              <w:left w:val="single" w:sz="4" w:space="0" w:color="auto"/>
              <w:bottom w:val="single" w:sz="4" w:space="0" w:color="auto"/>
              <w:right w:val="single" w:sz="4" w:space="0" w:color="auto"/>
            </w:tcBorders>
          </w:tcPr>
          <w:p w14:paraId="50388BB0" w14:textId="674E9667" w:rsidR="00F01049" w:rsidRPr="00330985" w:rsidRDefault="00F01049" w:rsidP="007F060B">
            <w:pPr>
              <w:suppressAutoHyphens/>
              <w:autoSpaceDE w:val="0"/>
              <w:autoSpaceDN w:val="0"/>
              <w:adjustRightInd w:val="0"/>
              <w:spacing w:before="120" w:after="120"/>
              <w:textAlignment w:val="baseline"/>
              <w:rPr>
                <w:rFonts w:ascii="Arial Nova Light" w:hAnsi="Arial Nova Light" w:cstheme="majorHAnsi"/>
                <w:b/>
                <w:color w:val="000000"/>
                <w:szCs w:val="20"/>
                <w:lang w:val="en-CA"/>
              </w:rPr>
            </w:pPr>
            <w:r w:rsidRPr="00330985">
              <w:rPr>
                <w:rFonts w:ascii="Arial Nova Light" w:hAnsi="Arial Nova Light" w:cstheme="majorHAnsi"/>
                <w:b/>
                <w:color w:val="000000"/>
                <w:szCs w:val="20"/>
                <w:lang w:val="en-CA"/>
              </w:rPr>
              <w:t>SID Supervisor</w:t>
            </w:r>
            <w:r>
              <w:rPr>
                <w:rFonts w:ascii="Arial Nova Light" w:hAnsi="Arial Nova Light" w:cstheme="majorHAnsi"/>
                <w:b/>
                <w:color w:val="000000"/>
                <w:szCs w:val="20"/>
                <w:lang w:val="en-CA"/>
              </w:rPr>
              <w:t xml:space="preserve"> </w:t>
            </w:r>
            <w:r w:rsidRPr="00330985">
              <w:rPr>
                <w:rFonts w:ascii="Arial Nova Light" w:hAnsi="Arial Nova Light" w:cstheme="majorHAnsi"/>
                <w:b/>
                <w:color w:val="000000"/>
                <w:szCs w:val="20"/>
                <w:lang w:val="en-CA"/>
              </w:rPr>
              <w:t xml:space="preserve">(if known) </w:t>
            </w:r>
          </w:p>
        </w:tc>
        <w:tc>
          <w:tcPr>
            <w:tcW w:w="5954" w:type="dxa"/>
            <w:tcBorders>
              <w:top w:val="single" w:sz="4" w:space="0" w:color="auto"/>
              <w:left w:val="single" w:sz="4" w:space="0" w:color="auto"/>
              <w:bottom w:val="single" w:sz="4" w:space="0" w:color="auto"/>
              <w:right w:val="single" w:sz="4" w:space="0" w:color="auto"/>
            </w:tcBorders>
          </w:tcPr>
          <w:p w14:paraId="2453C930" w14:textId="77777777" w:rsidR="00F01049" w:rsidRPr="00330985" w:rsidRDefault="00F01049" w:rsidP="007F060B">
            <w:pPr>
              <w:suppressAutoHyphens/>
              <w:autoSpaceDE w:val="0"/>
              <w:autoSpaceDN w:val="0"/>
              <w:adjustRightInd w:val="0"/>
              <w:spacing w:before="120" w:after="120"/>
              <w:textAlignment w:val="baseline"/>
              <w:rPr>
                <w:rFonts w:ascii="Arial Nova Light" w:hAnsi="Arial Nova Light" w:cstheme="majorHAnsi"/>
                <w:bCs/>
                <w:color w:val="000000"/>
                <w:szCs w:val="20"/>
                <w:lang w:val="en-CA"/>
              </w:rPr>
            </w:pPr>
          </w:p>
        </w:tc>
      </w:tr>
      <w:tr w:rsidR="00F01049" w:rsidRPr="00330985" w14:paraId="666BD3A0" w14:textId="77777777" w:rsidTr="007F060B">
        <w:tc>
          <w:tcPr>
            <w:tcW w:w="3397" w:type="dxa"/>
            <w:tcBorders>
              <w:top w:val="single" w:sz="4" w:space="0" w:color="auto"/>
              <w:left w:val="single" w:sz="4" w:space="0" w:color="auto"/>
              <w:bottom w:val="single" w:sz="4" w:space="0" w:color="auto"/>
              <w:right w:val="single" w:sz="4" w:space="0" w:color="auto"/>
            </w:tcBorders>
          </w:tcPr>
          <w:p w14:paraId="3A544F89" w14:textId="34656C79" w:rsidR="00F01049" w:rsidRPr="00330985" w:rsidRDefault="00F01049" w:rsidP="007F060B">
            <w:pPr>
              <w:suppressAutoHyphens/>
              <w:autoSpaceDE w:val="0"/>
              <w:autoSpaceDN w:val="0"/>
              <w:adjustRightInd w:val="0"/>
              <w:spacing w:before="120" w:after="120"/>
              <w:textAlignment w:val="baseline"/>
              <w:rPr>
                <w:rFonts w:ascii="Arial Nova Light" w:hAnsi="Arial Nova Light" w:cstheme="majorHAnsi"/>
                <w:b/>
                <w:color w:val="000000"/>
                <w:szCs w:val="20"/>
                <w:lang w:val="en-CA"/>
              </w:rPr>
            </w:pPr>
            <w:r w:rsidRPr="00330985">
              <w:rPr>
                <w:rFonts w:ascii="Arial Nova Light" w:hAnsi="Arial Nova Light" w:cstheme="majorHAnsi"/>
                <w:b/>
                <w:color w:val="000000"/>
                <w:szCs w:val="20"/>
                <w:lang w:val="en-CA"/>
              </w:rPr>
              <w:t>Co-supervisor</w:t>
            </w:r>
            <w:r>
              <w:rPr>
                <w:rFonts w:ascii="Arial Nova Light" w:hAnsi="Arial Nova Light" w:cstheme="majorHAnsi"/>
                <w:b/>
                <w:color w:val="000000"/>
                <w:szCs w:val="20"/>
                <w:lang w:val="en-CA"/>
              </w:rPr>
              <w:t xml:space="preserve"> &amp; Affiliation </w:t>
            </w:r>
            <w:r w:rsidRPr="00330985">
              <w:rPr>
                <w:rFonts w:ascii="Arial Nova Light" w:hAnsi="Arial Nova Light" w:cstheme="majorHAnsi"/>
                <w:b/>
                <w:color w:val="000000"/>
                <w:szCs w:val="20"/>
                <w:lang w:val="en-CA"/>
              </w:rPr>
              <w:t>(if known)</w:t>
            </w:r>
          </w:p>
        </w:tc>
        <w:tc>
          <w:tcPr>
            <w:tcW w:w="5954" w:type="dxa"/>
            <w:tcBorders>
              <w:top w:val="single" w:sz="4" w:space="0" w:color="auto"/>
              <w:left w:val="single" w:sz="4" w:space="0" w:color="auto"/>
              <w:bottom w:val="single" w:sz="4" w:space="0" w:color="auto"/>
              <w:right w:val="single" w:sz="4" w:space="0" w:color="auto"/>
            </w:tcBorders>
          </w:tcPr>
          <w:p w14:paraId="4F7C162E" w14:textId="77777777" w:rsidR="00F01049" w:rsidRPr="00330985" w:rsidRDefault="00F01049" w:rsidP="007F060B">
            <w:pPr>
              <w:suppressAutoHyphens/>
              <w:autoSpaceDE w:val="0"/>
              <w:autoSpaceDN w:val="0"/>
              <w:adjustRightInd w:val="0"/>
              <w:spacing w:before="120" w:after="120"/>
              <w:textAlignment w:val="baseline"/>
              <w:rPr>
                <w:rFonts w:ascii="Arial Nova Light" w:hAnsi="Arial Nova Light" w:cstheme="majorHAnsi"/>
                <w:bCs/>
                <w:color w:val="000000"/>
                <w:szCs w:val="20"/>
                <w:lang w:val="en-CA"/>
              </w:rPr>
            </w:pPr>
          </w:p>
        </w:tc>
      </w:tr>
      <w:tr w:rsidR="00F01049" w:rsidRPr="00330985" w14:paraId="47FE77F9" w14:textId="77777777" w:rsidTr="007F060B">
        <w:tc>
          <w:tcPr>
            <w:tcW w:w="3397" w:type="dxa"/>
            <w:tcBorders>
              <w:top w:val="single" w:sz="4" w:space="0" w:color="auto"/>
              <w:left w:val="single" w:sz="4" w:space="0" w:color="auto"/>
              <w:bottom w:val="single" w:sz="4" w:space="0" w:color="auto"/>
              <w:right w:val="single" w:sz="4" w:space="0" w:color="auto"/>
            </w:tcBorders>
          </w:tcPr>
          <w:p w14:paraId="40B1222D" w14:textId="77777777" w:rsidR="00F01049" w:rsidRPr="00330985" w:rsidRDefault="00F01049" w:rsidP="007F060B">
            <w:pPr>
              <w:suppressAutoHyphens/>
              <w:autoSpaceDE w:val="0"/>
              <w:autoSpaceDN w:val="0"/>
              <w:adjustRightInd w:val="0"/>
              <w:spacing w:before="120" w:after="120"/>
              <w:textAlignment w:val="baseline"/>
              <w:rPr>
                <w:rFonts w:ascii="Arial Nova Light" w:hAnsi="Arial Nova Light" w:cstheme="majorHAnsi"/>
                <w:b/>
                <w:color w:val="000000"/>
                <w:szCs w:val="20"/>
                <w:lang w:val="en-CA"/>
              </w:rPr>
            </w:pPr>
            <w:r w:rsidRPr="00330985">
              <w:rPr>
                <w:rFonts w:ascii="Arial Nova Light" w:hAnsi="Arial Nova Light" w:cstheme="majorHAnsi"/>
                <w:b/>
                <w:color w:val="000000"/>
                <w:szCs w:val="20"/>
                <w:lang w:val="en-CA"/>
              </w:rPr>
              <w:t xml:space="preserve">Date </w:t>
            </w:r>
          </w:p>
        </w:tc>
        <w:tc>
          <w:tcPr>
            <w:tcW w:w="5954" w:type="dxa"/>
            <w:tcBorders>
              <w:top w:val="single" w:sz="4" w:space="0" w:color="auto"/>
              <w:left w:val="single" w:sz="4" w:space="0" w:color="auto"/>
              <w:bottom w:val="single" w:sz="4" w:space="0" w:color="auto"/>
              <w:right w:val="single" w:sz="4" w:space="0" w:color="auto"/>
            </w:tcBorders>
          </w:tcPr>
          <w:p w14:paraId="6678EBE4" w14:textId="77777777" w:rsidR="00F01049" w:rsidRPr="00330985" w:rsidRDefault="00F01049" w:rsidP="007F060B">
            <w:pPr>
              <w:suppressAutoHyphens/>
              <w:autoSpaceDE w:val="0"/>
              <w:autoSpaceDN w:val="0"/>
              <w:adjustRightInd w:val="0"/>
              <w:spacing w:before="120" w:after="120"/>
              <w:textAlignment w:val="baseline"/>
              <w:rPr>
                <w:rFonts w:ascii="Arial Nova Light" w:hAnsi="Arial Nova Light" w:cstheme="majorHAnsi"/>
                <w:bCs/>
                <w:color w:val="000000"/>
                <w:szCs w:val="20"/>
                <w:lang w:val="en-CA"/>
              </w:rPr>
            </w:pPr>
          </w:p>
        </w:tc>
      </w:tr>
    </w:tbl>
    <w:p w14:paraId="084D65C0" w14:textId="77777777" w:rsidR="00F01049" w:rsidRPr="00330985" w:rsidRDefault="00F01049" w:rsidP="00F01049">
      <w:pPr>
        <w:suppressAutoHyphens/>
        <w:autoSpaceDE w:val="0"/>
        <w:autoSpaceDN w:val="0"/>
        <w:adjustRightInd w:val="0"/>
        <w:textAlignment w:val="baseline"/>
        <w:rPr>
          <w:rFonts w:ascii="Arial Nova Light" w:hAnsi="Arial Nova Light" w:cstheme="majorHAnsi"/>
          <w:color w:val="000000"/>
          <w:szCs w:val="20"/>
          <w:lang w:val="en-CA" w:eastAsia="ko-KR"/>
        </w:rPr>
      </w:pPr>
      <w:r w:rsidRPr="00330985">
        <w:rPr>
          <w:rFonts w:ascii="Arial Nova Light" w:hAnsi="Arial Nova Light" w:cstheme="majorHAnsi"/>
          <w:bCs/>
          <w:color w:val="000000"/>
          <w:sz w:val="40"/>
          <w:szCs w:val="40"/>
          <w:lang w:val="en-CA"/>
        </w:rPr>
        <w:t xml:space="preserve">  </w:t>
      </w:r>
    </w:p>
    <w:p w14:paraId="1C452582" w14:textId="473699D9" w:rsidR="00F01049" w:rsidRPr="00330985" w:rsidRDefault="00F01049" w:rsidP="00F01049">
      <w:pPr>
        <w:rPr>
          <w:rFonts w:ascii="Arial Nova Light" w:hAnsi="Arial Nova Light"/>
        </w:rPr>
      </w:pPr>
      <w:r>
        <w:rPr>
          <w:rFonts w:ascii="Arial Nova Light" w:hAnsi="Arial Nova Light"/>
          <w:lang w:val="en-CA"/>
        </w:rPr>
        <w:t>Y</w:t>
      </w:r>
      <w:proofErr w:type="spellStart"/>
      <w:r w:rsidRPr="00330985">
        <w:rPr>
          <w:rFonts w:ascii="Arial Nova Light" w:hAnsi="Arial Nova Light"/>
        </w:rPr>
        <w:t>ou</w:t>
      </w:r>
      <w:proofErr w:type="spellEnd"/>
      <w:r w:rsidRPr="00330985">
        <w:rPr>
          <w:rFonts w:ascii="Arial Nova Light" w:hAnsi="Arial Nova Light"/>
        </w:rPr>
        <w:t xml:space="preserve"> can use short notes or bullet points </w:t>
      </w:r>
      <w:r>
        <w:rPr>
          <w:rFonts w:ascii="Arial Nova Light" w:hAnsi="Arial Nova Light"/>
        </w:rPr>
        <w:t>in</w:t>
      </w:r>
      <w:r w:rsidRPr="00330985">
        <w:rPr>
          <w:rFonts w:ascii="Arial Nova Light" w:hAnsi="Arial Nova Light"/>
        </w:rPr>
        <w:t xml:space="preserve"> sections </w:t>
      </w:r>
      <w:r>
        <w:rPr>
          <w:rFonts w:ascii="Arial Nova Light" w:hAnsi="Arial Nova Light"/>
        </w:rPr>
        <w:t>4-6</w:t>
      </w:r>
      <w:r w:rsidRPr="00330985">
        <w:rPr>
          <w:rFonts w:ascii="Arial Nova Light" w:hAnsi="Arial Nova Light"/>
        </w:rPr>
        <w:t>.</w:t>
      </w:r>
    </w:p>
    <w:p w14:paraId="23BCACE4" w14:textId="77777777" w:rsidR="00F01049" w:rsidRPr="00330985" w:rsidRDefault="00F01049" w:rsidP="00F01049">
      <w:pPr>
        <w:suppressAutoHyphens/>
        <w:autoSpaceDE w:val="0"/>
        <w:autoSpaceDN w:val="0"/>
        <w:adjustRightInd w:val="0"/>
        <w:textAlignment w:val="baseline"/>
        <w:rPr>
          <w:rFonts w:ascii="Arial Nova Light" w:hAnsi="Arial Nova Light" w:cs="Arial"/>
          <w:color w:val="000000"/>
          <w:szCs w:val="20"/>
        </w:rPr>
      </w:pPr>
    </w:p>
    <w:tbl>
      <w:tblPr>
        <w:tblStyle w:val="TableGrid"/>
        <w:tblW w:w="0" w:type="auto"/>
        <w:tblLook w:val="04A0" w:firstRow="1" w:lastRow="0" w:firstColumn="1" w:lastColumn="0" w:noHBand="0" w:noVBand="1"/>
      </w:tblPr>
      <w:tblGrid>
        <w:gridCol w:w="9350"/>
      </w:tblGrid>
      <w:tr w:rsidR="00F01049" w:rsidRPr="00330985" w14:paraId="228AA1F6" w14:textId="77777777" w:rsidTr="00330985">
        <w:tc>
          <w:tcPr>
            <w:tcW w:w="9620" w:type="dxa"/>
          </w:tcPr>
          <w:p w14:paraId="288F8165" w14:textId="77777777" w:rsidR="00F01049" w:rsidRDefault="00F01049" w:rsidP="00330985">
            <w:pPr>
              <w:rPr>
                <w:rFonts w:ascii="Arial Nova Light" w:hAnsi="Arial Nova Light"/>
                <w:b/>
              </w:rPr>
            </w:pPr>
            <w:r w:rsidRPr="00330985">
              <w:rPr>
                <w:rFonts w:ascii="Arial Nova Light" w:hAnsi="Arial Nova Light"/>
                <w:b/>
              </w:rPr>
              <w:t>1. Research question</w:t>
            </w:r>
          </w:p>
          <w:p w14:paraId="1841774E" w14:textId="72F7D411" w:rsidR="00F01049" w:rsidRPr="00330985" w:rsidRDefault="00F01049" w:rsidP="00330985">
            <w:pPr>
              <w:rPr>
                <w:rFonts w:ascii="Arial Nova Light" w:hAnsi="Arial Nova Light"/>
                <w:b/>
              </w:rPr>
            </w:pPr>
            <w:r w:rsidRPr="00330985">
              <w:rPr>
                <w:rFonts w:ascii="Arial Nova Light" w:hAnsi="Arial Nova Light"/>
                <w:i/>
                <w:iCs/>
              </w:rPr>
              <w:t>This should be a simple sentence outlining the key focus of the research (e.g.</w:t>
            </w:r>
            <w:r>
              <w:rPr>
                <w:rFonts w:ascii="Arial Nova Light" w:hAnsi="Arial Nova Light"/>
                <w:i/>
                <w:iCs/>
              </w:rPr>
              <w:t>,</w:t>
            </w:r>
            <w:r w:rsidRPr="00330985">
              <w:rPr>
                <w:rFonts w:ascii="Arial Nova Light" w:hAnsi="Arial Nova Light"/>
                <w:i/>
                <w:iCs/>
              </w:rPr>
              <w:t xml:space="preserve"> ‘A study to investigate differences between young and older users of smartphones</w:t>
            </w:r>
            <w:r>
              <w:rPr>
                <w:rFonts w:ascii="Arial Nova Light" w:hAnsi="Arial Nova Light"/>
                <w:i/>
                <w:iCs/>
              </w:rPr>
              <w:t>.</w:t>
            </w:r>
            <w:r w:rsidRPr="00330985">
              <w:rPr>
                <w:rFonts w:ascii="Arial Nova Light" w:hAnsi="Arial Nova Light"/>
                <w:i/>
                <w:iCs/>
              </w:rPr>
              <w:t>’)</w:t>
            </w:r>
            <w:r>
              <w:rPr>
                <w:rFonts w:ascii="Arial Nova Light" w:hAnsi="Arial Nova Light"/>
                <w:i/>
                <w:iCs/>
              </w:rPr>
              <w:t>.</w:t>
            </w:r>
          </w:p>
        </w:tc>
      </w:tr>
      <w:tr w:rsidR="00F01049" w:rsidRPr="00330985" w14:paraId="73C5AD67" w14:textId="77777777" w:rsidTr="00330985">
        <w:tc>
          <w:tcPr>
            <w:tcW w:w="9620" w:type="dxa"/>
          </w:tcPr>
          <w:p w14:paraId="3B741DCE" w14:textId="77777777" w:rsidR="00F01049" w:rsidRPr="00330985" w:rsidRDefault="00F01049" w:rsidP="00330985">
            <w:pPr>
              <w:rPr>
                <w:rFonts w:ascii="Arial Nova Light" w:hAnsi="Arial Nova Light"/>
                <w:b/>
              </w:rPr>
            </w:pPr>
          </w:p>
          <w:p w14:paraId="70A82D97" w14:textId="77777777" w:rsidR="00F01049" w:rsidRPr="00330985" w:rsidRDefault="00F01049" w:rsidP="00330985">
            <w:pPr>
              <w:rPr>
                <w:rFonts w:ascii="Arial Nova Light" w:hAnsi="Arial Nova Light"/>
                <w:b/>
              </w:rPr>
            </w:pPr>
          </w:p>
          <w:p w14:paraId="7EE9FE2D" w14:textId="77777777" w:rsidR="00F01049" w:rsidRPr="00330985" w:rsidRDefault="00F01049" w:rsidP="00330985">
            <w:pPr>
              <w:rPr>
                <w:rFonts w:ascii="Arial Nova Light" w:hAnsi="Arial Nova Light"/>
                <w:b/>
              </w:rPr>
            </w:pPr>
          </w:p>
          <w:p w14:paraId="71C8FC28" w14:textId="77777777" w:rsidR="00F01049" w:rsidRPr="00330985" w:rsidRDefault="00F01049" w:rsidP="00330985">
            <w:pPr>
              <w:rPr>
                <w:rFonts w:ascii="Arial Nova Light" w:hAnsi="Arial Nova Light"/>
                <w:b/>
              </w:rPr>
            </w:pPr>
          </w:p>
          <w:p w14:paraId="467E7574" w14:textId="77777777" w:rsidR="00F01049" w:rsidRPr="00330985" w:rsidRDefault="00F01049" w:rsidP="00330985">
            <w:pPr>
              <w:rPr>
                <w:rFonts w:ascii="Arial Nova Light" w:hAnsi="Arial Nova Light"/>
                <w:b/>
              </w:rPr>
            </w:pPr>
          </w:p>
          <w:p w14:paraId="7C6CC4C5" w14:textId="77777777" w:rsidR="00F01049" w:rsidRPr="00330985" w:rsidRDefault="00F01049" w:rsidP="00330985">
            <w:pPr>
              <w:rPr>
                <w:rFonts w:ascii="Arial Nova Light" w:hAnsi="Arial Nova Light"/>
                <w:b/>
              </w:rPr>
            </w:pPr>
          </w:p>
        </w:tc>
      </w:tr>
      <w:tr w:rsidR="00F01049" w:rsidRPr="00330985" w14:paraId="15D85969" w14:textId="77777777" w:rsidTr="00330985">
        <w:tc>
          <w:tcPr>
            <w:tcW w:w="9620" w:type="dxa"/>
          </w:tcPr>
          <w:p w14:paraId="1E1D972E" w14:textId="77777777" w:rsidR="00F01049" w:rsidRDefault="00F01049" w:rsidP="00330985">
            <w:pPr>
              <w:rPr>
                <w:rFonts w:ascii="Arial Nova Light" w:hAnsi="Arial Nova Light"/>
                <w:b/>
              </w:rPr>
            </w:pPr>
            <w:r w:rsidRPr="00330985">
              <w:rPr>
                <w:rFonts w:ascii="Arial Nova Light" w:hAnsi="Arial Nova Light"/>
                <w:b/>
              </w:rPr>
              <w:t>2. Area of interest</w:t>
            </w:r>
          </w:p>
          <w:p w14:paraId="019A41BB" w14:textId="068B03CE" w:rsidR="00F01049" w:rsidRPr="00330985" w:rsidRDefault="00F01049" w:rsidP="00330985">
            <w:pPr>
              <w:rPr>
                <w:rFonts w:ascii="Arial Nova Light" w:hAnsi="Arial Nova Light"/>
                <w:b/>
              </w:rPr>
            </w:pPr>
            <w:r w:rsidRPr="00330985">
              <w:rPr>
                <w:rFonts w:ascii="Arial Nova Light" w:hAnsi="Arial Nova Light"/>
                <w:i/>
                <w:iCs/>
              </w:rPr>
              <w:t>Summarize your research focus in 400 words including the major aims of your project, key literature you have already sourced, where you intend to run the project, any details of participants, methods you expect to use, and what you might expect to find or guidance produced</w:t>
            </w:r>
            <w:r>
              <w:rPr>
                <w:rFonts w:ascii="Arial Nova Light" w:hAnsi="Arial Nova Light"/>
                <w:i/>
                <w:iCs/>
              </w:rPr>
              <w:t xml:space="preserve"> </w:t>
            </w:r>
            <w:r w:rsidRPr="00330985">
              <w:rPr>
                <w:rFonts w:ascii="Arial Nova Light" w:hAnsi="Arial Nova Light"/>
                <w:i/>
                <w:iCs/>
              </w:rPr>
              <w:t>benefits from your work.</w:t>
            </w:r>
          </w:p>
        </w:tc>
      </w:tr>
      <w:tr w:rsidR="00F01049" w:rsidRPr="00330985" w14:paraId="0BD08950" w14:textId="77777777" w:rsidTr="00330985">
        <w:tc>
          <w:tcPr>
            <w:tcW w:w="9620" w:type="dxa"/>
          </w:tcPr>
          <w:p w14:paraId="27EAC6A5" w14:textId="77777777" w:rsidR="00F01049" w:rsidRPr="00330985" w:rsidRDefault="00F01049" w:rsidP="00330985">
            <w:pPr>
              <w:rPr>
                <w:rFonts w:ascii="Arial Nova Light" w:hAnsi="Arial Nova Light"/>
                <w:b/>
              </w:rPr>
            </w:pPr>
          </w:p>
          <w:p w14:paraId="74D38171" w14:textId="77777777" w:rsidR="00F01049" w:rsidRPr="00330985" w:rsidRDefault="00F01049" w:rsidP="00330985">
            <w:pPr>
              <w:rPr>
                <w:rFonts w:ascii="Arial Nova Light" w:hAnsi="Arial Nova Light"/>
                <w:b/>
              </w:rPr>
            </w:pPr>
          </w:p>
          <w:p w14:paraId="7119B7E8" w14:textId="77777777" w:rsidR="00F01049" w:rsidRPr="00330985" w:rsidRDefault="00F01049" w:rsidP="00330985">
            <w:pPr>
              <w:rPr>
                <w:rFonts w:ascii="Arial Nova Light" w:hAnsi="Arial Nova Light"/>
                <w:b/>
              </w:rPr>
            </w:pPr>
          </w:p>
          <w:p w14:paraId="02B13E70" w14:textId="77777777" w:rsidR="00F01049" w:rsidRPr="00330985" w:rsidRDefault="00F01049" w:rsidP="00330985">
            <w:pPr>
              <w:rPr>
                <w:rFonts w:ascii="Arial Nova Light" w:hAnsi="Arial Nova Light"/>
                <w:b/>
              </w:rPr>
            </w:pPr>
          </w:p>
          <w:p w14:paraId="64B50B9A" w14:textId="77777777" w:rsidR="00F01049" w:rsidRPr="00330985" w:rsidRDefault="00F01049" w:rsidP="00330985">
            <w:pPr>
              <w:rPr>
                <w:rFonts w:ascii="Arial Nova Light" w:hAnsi="Arial Nova Light"/>
                <w:b/>
              </w:rPr>
            </w:pPr>
          </w:p>
          <w:p w14:paraId="108B06A4" w14:textId="77777777" w:rsidR="00F01049" w:rsidRPr="00330985" w:rsidRDefault="00F01049" w:rsidP="00330985">
            <w:pPr>
              <w:rPr>
                <w:rFonts w:ascii="Arial Nova Light" w:hAnsi="Arial Nova Light"/>
                <w:b/>
              </w:rPr>
            </w:pPr>
          </w:p>
          <w:p w14:paraId="408A7714" w14:textId="77777777" w:rsidR="00F01049" w:rsidRPr="00330985" w:rsidRDefault="00F01049" w:rsidP="00330985">
            <w:pPr>
              <w:rPr>
                <w:rFonts w:ascii="Arial Nova Light" w:hAnsi="Arial Nova Light"/>
                <w:b/>
              </w:rPr>
            </w:pPr>
          </w:p>
          <w:p w14:paraId="1B070845" w14:textId="77777777" w:rsidR="00F01049" w:rsidRPr="00330985" w:rsidRDefault="00F01049" w:rsidP="00330985">
            <w:pPr>
              <w:rPr>
                <w:rFonts w:ascii="Arial Nova Light" w:hAnsi="Arial Nova Light"/>
                <w:b/>
              </w:rPr>
            </w:pPr>
          </w:p>
          <w:p w14:paraId="77D4F5E9" w14:textId="77777777" w:rsidR="00F01049" w:rsidRPr="00330985" w:rsidRDefault="00F01049" w:rsidP="00330985">
            <w:pPr>
              <w:rPr>
                <w:rFonts w:ascii="Arial Nova Light" w:hAnsi="Arial Nova Light"/>
                <w:b/>
              </w:rPr>
            </w:pPr>
          </w:p>
          <w:p w14:paraId="3FEAEA59" w14:textId="77777777" w:rsidR="00F01049" w:rsidRPr="00330985" w:rsidRDefault="00F01049" w:rsidP="00330985">
            <w:pPr>
              <w:rPr>
                <w:rFonts w:ascii="Arial Nova Light" w:hAnsi="Arial Nova Light"/>
                <w:b/>
              </w:rPr>
            </w:pPr>
          </w:p>
          <w:p w14:paraId="322D382B" w14:textId="77777777" w:rsidR="00F01049" w:rsidRPr="00330985" w:rsidRDefault="00F01049" w:rsidP="00330985">
            <w:pPr>
              <w:rPr>
                <w:rFonts w:ascii="Arial Nova Light" w:hAnsi="Arial Nova Light"/>
                <w:b/>
              </w:rPr>
            </w:pPr>
          </w:p>
        </w:tc>
      </w:tr>
      <w:tr w:rsidR="00F01049" w:rsidRPr="00330985" w14:paraId="125EA6AF" w14:textId="77777777" w:rsidTr="00330985">
        <w:tc>
          <w:tcPr>
            <w:tcW w:w="9620" w:type="dxa"/>
          </w:tcPr>
          <w:p w14:paraId="053E7326" w14:textId="16883BE3" w:rsidR="00F01049" w:rsidRDefault="00F01049" w:rsidP="00330985">
            <w:pPr>
              <w:rPr>
                <w:rFonts w:ascii="Arial Nova Light" w:hAnsi="Arial Nova Light"/>
                <w:b/>
              </w:rPr>
            </w:pPr>
            <w:r w:rsidRPr="00330985">
              <w:rPr>
                <w:rFonts w:ascii="Arial Nova Light" w:hAnsi="Arial Nova Light"/>
                <w:b/>
              </w:rPr>
              <w:t>3. Key references</w:t>
            </w:r>
          </w:p>
          <w:p w14:paraId="5A3084AC" w14:textId="036E20F3" w:rsidR="00F01049" w:rsidRPr="00330985" w:rsidRDefault="00F01049" w:rsidP="00330985">
            <w:pPr>
              <w:rPr>
                <w:rFonts w:ascii="Arial Nova Light" w:hAnsi="Arial Nova Light"/>
                <w:b/>
              </w:rPr>
            </w:pPr>
            <w:r w:rsidRPr="00330985">
              <w:rPr>
                <w:rFonts w:ascii="Arial Nova Light" w:hAnsi="Arial Nova Light"/>
                <w:i/>
                <w:iCs/>
              </w:rPr>
              <w:t>Fully reference the up to 5 key sources you have referred to in section 2 (APA style)</w:t>
            </w:r>
          </w:p>
        </w:tc>
      </w:tr>
      <w:tr w:rsidR="00F01049" w:rsidRPr="00330985" w14:paraId="39282646" w14:textId="77777777" w:rsidTr="00330985">
        <w:tc>
          <w:tcPr>
            <w:tcW w:w="9620" w:type="dxa"/>
          </w:tcPr>
          <w:p w14:paraId="542D4623" w14:textId="77777777" w:rsidR="00F01049" w:rsidRPr="00330985" w:rsidRDefault="00F01049" w:rsidP="00330985">
            <w:pPr>
              <w:rPr>
                <w:rFonts w:ascii="Arial Nova Light" w:hAnsi="Arial Nova Light"/>
                <w:b/>
              </w:rPr>
            </w:pPr>
          </w:p>
          <w:p w14:paraId="67E8A041" w14:textId="77777777" w:rsidR="00F01049" w:rsidRPr="00330985" w:rsidRDefault="00F01049" w:rsidP="00330985">
            <w:pPr>
              <w:rPr>
                <w:rFonts w:ascii="Arial Nova Light" w:hAnsi="Arial Nova Light"/>
                <w:b/>
              </w:rPr>
            </w:pPr>
          </w:p>
          <w:p w14:paraId="6258BAE6" w14:textId="77777777" w:rsidR="00F01049" w:rsidRPr="00330985" w:rsidRDefault="00F01049" w:rsidP="00330985">
            <w:pPr>
              <w:rPr>
                <w:rFonts w:ascii="Arial Nova Light" w:hAnsi="Arial Nova Light"/>
                <w:b/>
              </w:rPr>
            </w:pPr>
          </w:p>
          <w:p w14:paraId="0106E8DE" w14:textId="77777777" w:rsidR="00F01049" w:rsidRPr="00330985" w:rsidRDefault="00F01049" w:rsidP="00330985">
            <w:pPr>
              <w:rPr>
                <w:rFonts w:ascii="Arial Nova Light" w:hAnsi="Arial Nova Light"/>
                <w:b/>
              </w:rPr>
            </w:pPr>
          </w:p>
          <w:p w14:paraId="012041ED" w14:textId="77777777" w:rsidR="00F01049" w:rsidRPr="00330985" w:rsidRDefault="00F01049" w:rsidP="00330985">
            <w:pPr>
              <w:rPr>
                <w:rFonts w:ascii="Arial Nova Light" w:hAnsi="Arial Nova Light"/>
                <w:b/>
              </w:rPr>
            </w:pPr>
          </w:p>
          <w:p w14:paraId="4D8DDA32" w14:textId="77777777" w:rsidR="00F01049" w:rsidRPr="00330985" w:rsidRDefault="00F01049" w:rsidP="00330985">
            <w:pPr>
              <w:rPr>
                <w:rFonts w:ascii="Arial Nova Light" w:hAnsi="Arial Nova Light"/>
                <w:b/>
              </w:rPr>
            </w:pPr>
          </w:p>
          <w:p w14:paraId="55F87EDF" w14:textId="77777777" w:rsidR="00F01049" w:rsidRPr="00330985" w:rsidRDefault="00F01049" w:rsidP="00330985">
            <w:pPr>
              <w:rPr>
                <w:rFonts w:ascii="Arial Nova Light" w:hAnsi="Arial Nova Light"/>
                <w:b/>
              </w:rPr>
            </w:pPr>
          </w:p>
        </w:tc>
      </w:tr>
      <w:tr w:rsidR="00F01049" w:rsidRPr="00330985" w14:paraId="49996805" w14:textId="77777777" w:rsidTr="00330985">
        <w:tc>
          <w:tcPr>
            <w:tcW w:w="9620" w:type="dxa"/>
          </w:tcPr>
          <w:p w14:paraId="77C81599" w14:textId="77777777" w:rsidR="00F01049" w:rsidRDefault="00F01049" w:rsidP="00330985">
            <w:pPr>
              <w:rPr>
                <w:rFonts w:ascii="Arial Nova Light" w:hAnsi="Arial Nova Light"/>
                <w:b/>
              </w:rPr>
            </w:pPr>
            <w:r w:rsidRPr="00330985">
              <w:rPr>
                <w:rFonts w:ascii="Arial Nova Light" w:hAnsi="Arial Nova Light"/>
                <w:b/>
              </w:rPr>
              <w:t>4. Schedule</w:t>
            </w:r>
          </w:p>
          <w:p w14:paraId="54512F88" w14:textId="1B75DDA8" w:rsidR="00F01049" w:rsidRPr="00330985" w:rsidRDefault="00F01049" w:rsidP="00330985">
            <w:pPr>
              <w:rPr>
                <w:rFonts w:ascii="Arial Nova Light" w:hAnsi="Arial Nova Light"/>
                <w:b/>
              </w:rPr>
            </w:pPr>
            <w:r w:rsidRPr="00330985">
              <w:rPr>
                <w:rFonts w:ascii="Arial Nova Light" w:hAnsi="Arial Nova Light"/>
                <w:i/>
                <w:iCs/>
              </w:rPr>
              <w:t xml:space="preserve">Present the brief schedule of your research plan and time frame (you can use bullet points or include a separate </w:t>
            </w:r>
            <w:r w:rsidR="007F060B" w:rsidRPr="00330985">
              <w:rPr>
                <w:rFonts w:ascii="Arial Nova Light" w:hAnsi="Arial Nova Light"/>
                <w:i/>
                <w:iCs/>
              </w:rPr>
              <w:t>Gantt</w:t>
            </w:r>
            <w:r w:rsidRPr="00330985">
              <w:rPr>
                <w:rFonts w:ascii="Arial Nova Light" w:hAnsi="Arial Nova Light"/>
                <w:i/>
                <w:iCs/>
              </w:rPr>
              <w:t xml:space="preserve"> chart)</w:t>
            </w:r>
          </w:p>
        </w:tc>
      </w:tr>
      <w:tr w:rsidR="00F01049" w:rsidRPr="00330985" w14:paraId="26823CB4" w14:textId="77777777" w:rsidTr="00330985">
        <w:tc>
          <w:tcPr>
            <w:tcW w:w="9620" w:type="dxa"/>
          </w:tcPr>
          <w:p w14:paraId="1D386C13" w14:textId="77777777" w:rsidR="00F01049" w:rsidRPr="00330985" w:rsidRDefault="00F01049" w:rsidP="00330985">
            <w:pPr>
              <w:rPr>
                <w:rFonts w:ascii="Arial Nova Light" w:hAnsi="Arial Nova Light"/>
                <w:b/>
              </w:rPr>
            </w:pPr>
          </w:p>
          <w:p w14:paraId="1896C9BB" w14:textId="77777777" w:rsidR="00F01049" w:rsidRPr="00330985" w:rsidRDefault="00F01049" w:rsidP="00330985">
            <w:pPr>
              <w:rPr>
                <w:rFonts w:ascii="Arial Nova Light" w:hAnsi="Arial Nova Light"/>
                <w:b/>
              </w:rPr>
            </w:pPr>
          </w:p>
          <w:p w14:paraId="6BC5C094" w14:textId="77777777" w:rsidR="00F01049" w:rsidRPr="00330985" w:rsidRDefault="00F01049" w:rsidP="00330985">
            <w:pPr>
              <w:rPr>
                <w:rFonts w:ascii="Arial Nova Light" w:hAnsi="Arial Nova Light"/>
                <w:b/>
              </w:rPr>
            </w:pPr>
          </w:p>
          <w:p w14:paraId="1C79F012" w14:textId="77777777" w:rsidR="00F01049" w:rsidRPr="00330985" w:rsidRDefault="00F01049" w:rsidP="00330985">
            <w:pPr>
              <w:rPr>
                <w:rFonts w:ascii="Arial Nova Light" w:hAnsi="Arial Nova Light"/>
                <w:b/>
              </w:rPr>
            </w:pPr>
          </w:p>
          <w:p w14:paraId="29FEF167" w14:textId="77777777" w:rsidR="00F01049" w:rsidRPr="00330985" w:rsidRDefault="00F01049" w:rsidP="00330985">
            <w:pPr>
              <w:rPr>
                <w:rFonts w:ascii="Arial Nova Light" w:hAnsi="Arial Nova Light"/>
                <w:b/>
              </w:rPr>
            </w:pPr>
          </w:p>
          <w:p w14:paraId="347FD103" w14:textId="77777777" w:rsidR="00F01049" w:rsidRPr="00330985" w:rsidRDefault="00F01049" w:rsidP="00330985">
            <w:pPr>
              <w:rPr>
                <w:rFonts w:ascii="Arial Nova Light" w:hAnsi="Arial Nova Light"/>
                <w:b/>
              </w:rPr>
            </w:pPr>
          </w:p>
        </w:tc>
      </w:tr>
      <w:tr w:rsidR="00F01049" w:rsidRPr="00330985" w14:paraId="05980CB3" w14:textId="77777777" w:rsidTr="00330985">
        <w:tc>
          <w:tcPr>
            <w:tcW w:w="9620" w:type="dxa"/>
          </w:tcPr>
          <w:p w14:paraId="7D208664" w14:textId="77777777" w:rsidR="00F01049" w:rsidRDefault="00F01049" w:rsidP="00330985">
            <w:pPr>
              <w:rPr>
                <w:rFonts w:ascii="Arial Nova Light" w:hAnsi="Arial Nova Light"/>
                <w:b/>
              </w:rPr>
            </w:pPr>
            <w:r w:rsidRPr="00330985">
              <w:rPr>
                <w:rFonts w:ascii="Arial Nova Light" w:hAnsi="Arial Nova Light"/>
                <w:b/>
              </w:rPr>
              <w:lastRenderedPageBreak/>
              <w:t>5. Ethics</w:t>
            </w:r>
          </w:p>
          <w:p w14:paraId="6D5F8C58" w14:textId="74BAE5F7" w:rsidR="00F01049" w:rsidRPr="00330985" w:rsidRDefault="00F01049" w:rsidP="00330985">
            <w:pPr>
              <w:rPr>
                <w:rFonts w:ascii="Arial Nova Light" w:hAnsi="Arial Nova Light"/>
                <w:b/>
              </w:rPr>
            </w:pPr>
            <w:r w:rsidRPr="00330985">
              <w:rPr>
                <w:rFonts w:ascii="Arial Nova Light" w:hAnsi="Arial Nova Light"/>
                <w:i/>
                <w:iCs/>
              </w:rPr>
              <w:t xml:space="preserve">Describe the key ethics </w:t>
            </w:r>
            <w:r>
              <w:rPr>
                <w:rFonts w:ascii="Arial Nova Light" w:hAnsi="Arial Nova Light"/>
                <w:i/>
                <w:iCs/>
              </w:rPr>
              <w:t xml:space="preserve">considerations and/or potential </w:t>
            </w:r>
            <w:r w:rsidRPr="00330985">
              <w:rPr>
                <w:rFonts w:ascii="Arial Nova Light" w:hAnsi="Arial Nova Light"/>
                <w:i/>
                <w:iCs/>
              </w:rPr>
              <w:t>issues associated with your research (e.g.</w:t>
            </w:r>
            <w:r>
              <w:rPr>
                <w:rFonts w:ascii="Arial Nova Light" w:hAnsi="Arial Nova Light"/>
                <w:i/>
                <w:iCs/>
              </w:rPr>
              <w:t>,</w:t>
            </w:r>
            <w:r w:rsidRPr="00330985">
              <w:rPr>
                <w:rFonts w:ascii="Arial Nova Light" w:hAnsi="Arial Nova Light"/>
                <w:i/>
                <w:iCs/>
              </w:rPr>
              <w:t xml:space="preserve"> working with children, participant confidentiality, etc.)</w:t>
            </w:r>
            <w:r>
              <w:rPr>
                <w:rFonts w:ascii="Arial Nova Light" w:hAnsi="Arial Nova Light"/>
                <w:i/>
                <w:iCs/>
              </w:rPr>
              <w:t>.</w:t>
            </w:r>
          </w:p>
        </w:tc>
      </w:tr>
      <w:tr w:rsidR="00F01049" w:rsidRPr="00330985" w14:paraId="01102955" w14:textId="77777777" w:rsidTr="00330985">
        <w:tc>
          <w:tcPr>
            <w:tcW w:w="9620" w:type="dxa"/>
          </w:tcPr>
          <w:p w14:paraId="352BE4E7" w14:textId="77777777" w:rsidR="00F01049" w:rsidRPr="00330985" w:rsidRDefault="00F01049" w:rsidP="00330985">
            <w:pPr>
              <w:rPr>
                <w:rFonts w:ascii="Arial Nova Light" w:hAnsi="Arial Nova Light"/>
                <w:b/>
              </w:rPr>
            </w:pPr>
          </w:p>
          <w:p w14:paraId="6FF93C65" w14:textId="77777777" w:rsidR="00F01049" w:rsidRPr="00330985" w:rsidRDefault="00F01049" w:rsidP="00330985">
            <w:pPr>
              <w:rPr>
                <w:rFonts w:ascii="Arial Nova Light" w:hAnsi="Arial Nova Light"/>
                <w:b/>
              </w:rPr>
            </w:pPr>
          </w:p>
          <w:p w14:paraId="478EDDA9" w14:textId="77777777" w:rsidR="00F01049" w:rsidRPr="00330985" w:rsidRDefault="00F01049" w:rsidP="00330985">
            <w:pPr>
              <w:rPr>
                <w:rFonts w:ascii="Arial Nova Light" w:hAnsi="Arial Nova Light"/>
                <w:b/>
              </w:rPr>
            </w:pPr>
          </w:p>
          <w:p w14:paraId="4EDA76AF" w14:textId="77777777" w:rsidR="00F01049" w:rsidRPr="00330985" w:rsidRDefault="00F01049" w:rsidP="00330985">
            <w:pPr>
              <w:rPr>
                <w:rFonts w:ascii="Arial Nova Light" w:hAnsi="Arial Nova Light"/>
                <w:b/>
              </w:rPr>
            </w:pPr>
          </w:p>
          <w:p w14:paraId="2E07ECB2" w14:textId="77777777" w:rsidR="00F01049" w:rsidRPr="00330985" w:rsidRDefault="00F01049" w:rsidP="00330985">
            <w:pPr>
              <w:rPr>
                <w:rFonts w:ascii="Arial Nova Light" w:hAnsi="Arial Nova Light"/>
                <w:b/>
              </w:rPr>
            </w:pPr>
          </w:p>
        </w:tc>
      </w:tr>
      <w:tr w:rsidR="00F01049" w:rsidRPr="00330985" w14:paraId="138605E6" w14:textId="77777777" w:rsidTr="00330985">
        <w:tc>
          <w:tcPr>
            <w:tcW w:w="9620" w:type="dxa"/>
          </w:tcPr>
          <w:p w14:paraId="27711965" w14:textId="77777777" w:rsidR="00F01049" w:rsidRDefault="00F01049" w:rsidP="00330985">
            <w:pPr>
              <w:rPr>
                <w:rFonts w:ascii="Arial Nova Light" w:hAnsi="Arial Nova Light"/>
                <w:b/>
              </w:rPr>
            </w:pPr>
            <w:r w:rsidRPr="00330985">
              <w:rPr>
                <w:rFonts w:ascii="Arial Nova Light" w:hAnsi="Arial Nova Light"/>
                <w:b/>
              </w:rPr>
              <w:t>6. Risks/contingencies</w:t>
            </w:r>
          </w:p>
          <w:p w14:paraId="640E4BFD" w14:textId="01E46C93" w:rsidR="00F01049" w:rsidRPr="00330985" w:rsidRDefault="00F01049" w:rsidP="00330985">
            <w:pPr>
              <w:rPr>
                <w:rFonts w:ascii="Arial Nova Light" w:hAnsi="Arial Nova Light"/>
                <w:b/>
              </w:rPr>
            </w:pPr>
            <w:r w:rsidRPr="00330985">
              <w:rPr>
                <w:rFonts w:ascii="Arial Nova Light" w:hAnsi="Arial Nova Light"/>
                <w:i/>
                <w:iCs/>
              </w:rPr>
              <w:t>What do you consider to be the top three risks to your research?  What could be the impact</w:t>
            </w:r>
            <w:r>
              <w:rPr>
                <w:rFonts w:ascii="Arial Nova Light" w:hAnsi="Arial Nova Light"/>
                <w:i/>
                <w:iCs/>
              </w:rPr>
              <w:t xml:space="preserve"> of these risks</w:t>
            </w:r>
            <w:r w:rsidRPr="00330985">
              <w:rPr>
                <w:rFonts w:ascii="Arial Nova Light" w:hAnsi="Arial Nova Light"/>
                <w:i/>
                <w:iCs/>
              </w:rPr>
              <w:t xml:space="preserve"> and how might you mitigate against them happening or what alternative strategies might you consider?</w:t>
            </w:r>
          </w:p>
        </w:tc>
      </w:tr>
      <w:tr w:rsidR="00F01049" w:rsidRPr="00330985" w14:paraId="5C240C5A" w14:textId="77777777" w:rsidTr="00330985">
        <w:tc>
          <w:tcPr>
            <w:tcW w:w="9620" w:type="dxa"/>
          </w:tcPr>
          <w:p w14:paraId="179D1775" w14:textId="77777777" w:rsidR="00F01049" w:rsidRPr="00330985" w:rsidRDefault="00F01049" w:rsidP="00330985">
            <w:pPr>
              <w:rPr>
                <w:rFonts w:ascii="Arial Nova Light" w:hAnsi="Arial Nova Light"/>
                <w:b/>
              </w:rPr>
            </w:pPr>
          </w:p>
          <w:p w14:paraId="0099A140" w14:textId="77777777" w:rsidR="00F01049" w:rsidRPr="00330985" w:rsidRDefault="00F01049" w:rsidP="00330985">
            <w:pPr>
              <w:rPr>
                <w:rFonts w:ascii="Arial Nova Light" w:hAnsi="Arial Nova Light"/>
                <w:b/>
              </w:rPr>
            </w:pPr>
          </w:p>
          <w:p w14:paraId="20CBBB24" w14:textId="77777777" w:rsidR="00F01049" w:rsidRPr="00330985" w:rsidRDefault="00F01049" w:rsidP="00330985">
            <w:pPr>
              <w:rPr>
                <w:rFonts w:ascii="Arial Nova Light" w:hAnsi="Arial Nova Light"/>
                <w:b/>
              </w:rPr>
            </w:pPr>
          </w:p>
          <w:p w14:paraId="42D711F8" w14:textId="77777777" w:rsidR="00F01049" w:rsidRPr="00330985" w:rsidRDefault="00F01049" w:rsidP="00330985">
            <w:pPr>
              <w:rPr>
                <w:rFonts w:ascii="Arial Nova Light" w:hAnsi="Arial Nova Light"/>
                <w:b/>
              </w:rPr>
            </w:pPr>
          </w:p>
          <w:p w14:paraId="4FD93DC8" w14:textId="77777777" w:rsidR="00F01049" w:rsidRPr="00330985" w:rsidRDefault="00F01049" w:rsidP="00330985">
            <w:pPr>
              <w:rPr>
                <w:rFonts w:ascii="Arial Nova Light" w:hAnsi="Arial Nova Light"/>
                <w:b/>
              </w:rPr>
            </w:pPr>
          </w:p>
        </w:tc>
      </w:tr>
    </w:tbl>
    <w:p w14:paraId="6DFACBB5" w14:textId="35E1F370" w:rsidR="00F01049" w:rsidRDefault="00F01049" w:rsidP="00F01049">
      <w:pPr>
        <w:suppressAutoHyphens/>
        <w:autoSpaceDE w:val="0"/>
        <w:autoSpaceDN w:val="0"/>
        <w:adjustRightInd w:val="0"/>
        <w:textAlignment w:val="baseline"/>
        <w:rPr>
          <w:rFonts w:ascii="Arial Nova Light" w:hAnsi="Arial Nova Light" w:cs="Arial"/>
          <w:color w:val="000000"/>
          <w:szCs w:val="20"/>
        </w:rPr>
      </w:pPr>
    </w:p>
    <w:p w14:paraId="3844CFC1" w14:textId="77777777" w:rsidR="00E309BB" w:rsidRDefault="00E309BB" w:rsidP="00F01049">
      <w:pPr>
        <w:suppressAutoHyphens/>
        <w:autoSpaceDE w:val="0"/>
        <w:autoSpaceDN w:val="0"/>
        <w:adjustRightInd w:val="0"/>
        <w:textAlignment w:val="baseline"/>
        <w:rPr>
          <w:rFonts w:ascii="Arial Nova Light" w:hAnsi="Arial Nova Light" w:cs="Arial"/>
          <w:color w:val="000000"/>
          <w:szCs w:val="20"/>
        </w:rPr>
      </w:pPr>
    </w:p>
    <w:p w14:paraId="5A52E187" w14:textId="38A2CD76" w:rsidR="00E309BB" w:rsidRDefault="00E309BB" w:rsidP="00F01049">
      <w:pPr>
        <w:suppressAutoHyphens/>
        <w:autoSpaceDE w:val="0"/>
        <w:autoSpaceDN w:val="0"/>
        <w:adjustRightInd w:val="0"/>
        <w:textAlignment w:val="baseline"/>
        <w:rPr>
          <w:rFonts w:ascii="Arial Nova Light" w:hAnsi="Arial Nova Light" w:cs="Arial"/>
          <w:color w:val="000000"/>
          <w:szCs w:val="20"/>
        </w:rPr>
      </w:pPr>
    </w:p>
    <w:p w14:paraId="58B10467" w14:textId="1A02C9C6" w:rsidR="00E309BB" w:rsidRPr="00330985" w:rsidRDefault="00E309BB" w:rsidP="00F01049">
      <w:pPr>
        <w:suppressAutoHyphens/>
        <w:autoSpaceDE w:val="0"/>
        <w:autoSpaceDN w:val="0"/>
        <w:adjustRightInd w:val="0"/>
        <w:textAlignment w:val="baseline"/>
        <w:rPr>
          <w:rFonts w:ascii="Arial Nova Light" w:hAnsi="Arial Nova Light" w:cs="Arial"/>
          <w:color w:val="000000"/>
          <w:szCs w:val="20"/>
        </w:rPr>
      </w:pPr>
      <w:r w:rsidRPr="00330985">
        <w:rPr>
          <w:rFonts w:ascii="Arial Nova Light" w:hAnsi="Arial Nova Light" w:cstheme="minorHAnsi"/>
          <w:b/>
          <w:bCs/>
          <w:color w:val="000000"/>
          <w:szCs w:val="20"/>
        </w:rPr>
        <w:t>Marked by</w:t>
      </w:r>
    </w:p>
    <w:tbl>
      <w:tblPr>
        <w:tblStyle w:val="TableGrid"/>
        <w:tblW w:w="0" w:type="auto"/>
        <w:tblLook w:val="04A0" w:firstRow="1" w:lastRow="0" w:firstColumn="1" w:lastColumn="0" w:noHBand="0" w:noVBand="1"/>
      </w:tblPr>
      <w:tblGrid>
        <w:gridCol w:w="2689"/>
        <w:gridCol w:w="6661"/>
      </w:tblGrid>
      <w:tr w:rsidR="00E309BB" w:rsidRPr="00330985" w14:paraId="25A56619" w14:textId="77777777" w:rsidTr="00966CB1">
        <w:tc>
          <w:tcPr>
            <w:tcW w:w="9350" w:type="dxa"/>
            <w:gridSpan w:val="2"/>
          </w:tcPr>
          <w:p w14:paraId="35B9EC4A" w14:textId="77777777" w:rsidR="00E309BB" w:rsidRPr="00330985" w:rsidRDefault="00E309BB" w:rsidP="00330985">
            <w:pPr>
              <w:suppressAutoHyphens/>
              <w:autoSpaceDE w:val="0"/>
              <w:autoSpaceDN w:val="0"/>
              <w:adjustRightInd w:val="0"/>
              <w:textAlignment w:val="baseline"/>
              <w:rPr>
                <w:rFonts w:ascii="Arial Nova Light" w:hAnsi="Arial Nova Light" w:cstheme="minorHAnsi"/>
                <w:color w:val="000000"/>
                <w:szCs w:val="20"/>
              </w:rPr>
            </w:pPr>
            <w:r w:rsidRPr="00330985">
              <w:rPr>
                <w:rFonts w:ascii="Arial Nova Light" w:hAnsi="Arial Nova Light" w:cstheme="minorHAnsi"/>
                <w:color w:val="000000"/>
                <w:szCs w:val="20"/>
              </w:rPr>
              <w:t xml:space="preserve">Comments </w:t>
            </w:r>
          </w:p>
          <w:p w14:paraId="38AA96B2" w14:textId="77777777" w:rsidR="00E309BB" w:rsidRPr="00330985" w:rsidRDefault="00E309BB" w:rsidP="00330985">
            <w:pPr>
              <w:suppressAutoHyphens/>
              <w:autoSpaceDE w:val="0"/>
              <w:autoSpaceDN w:val="0"/>
              <w:adjustRightInd w:val="0"/>
              <w:textAlignment w:val="baseline"/>
              <w:rPr>
                <w:rFonts w:ascii="Arial Nova Light" w:hAnsi="Arial Nova Light" w:cstheme="minorHAnsi"/>
                <w:color w:val="000000"/>
                <w:szCs w:val="20"/>
              </w:rPr>
            </w:pPr>
          </w:p>
          <w:p w14:paraId="0363ECE8" w14:textId="77777777" w:rsidR="00E309BB" w:rsidRPr="00330985" w:rsidRDefault="00E309BB" w:rsidP="00330985">
            <w:pPr>
              <w:suppressAutoHyphens/>
              <w:autoSpaceDE w:val="0"/>
              <w:autoSpaceDN w:val="0"/>
              <w:adjustRightInd w:val="0"/>
              <w:textAlignment w:val="baseline"/>
              <w:rPr>
                <w:rFonts w:ascii="Arial Nova Light" w:hAnsi="Arial Nova Light" w:cstheme="minorHAnsi"/>
                <w:color w:val="000000"/>
                <w:szCs w:val="20"/>
              </w:rPr>
            </w:pPr>
          </w:p>
          <w:p w14:paraId="2B842346" w14:textId="77777777" w:rsidR="00E309BB" w:rsidRPr="00330985" w:rsidRDefault="00E309BB" w:rsidP="00330985">
            <w:pPr>
              <w:suppressAutoHyphens/>
              <w:autoSpaceDE w:val="0"/>
              <w:autoSpaceDN w:val="0"/>
              <w:adjustRightInd w:val="0"/>
              <w:textAlignment w:val="baseline"/>
              <w:rPr>
                <w:rFonts w:ascii="Arial Nova Light" w:hAnsi="Arial Nova Light" w:cstheme="minorHAnsi"/>
                <w:color w:val="000000"/>
                <w:szCs w:val="20"/>
              </w:rPr>
            </w:pPr>
          </w:p>
          <w:p w14:paraId="074A079B" w14:textId="77777777" w:rsidR="00E309BB" w:rsidRPr="00330985" w:rsidRDefault="00E309BB" w:rsidP="00330985">
            <w:pPr>
              <w:suppressAutoHyphens/>
              <w:autoSpaceDE w:val="0"/>
              <w:autoSpaceDN w:val="0"/>
              <w:adjustRightInd w:val="0"/>
              <w:textAlignment w:val="baseline"/>
              <w:rPr>
                <w:rFonts w:ascii="Arial Nova Light" w:hAnsi="Arial Nova Light" w:cstheme="minorHAnsi"/>
                <w:color w:val="000000"/>
                <w:szCs w:val="20"/>
              </w:rPr>
            </w:pPr>
          </w:p>
          <w:p w14:paraId="3E126A40" w14:textId="77777777" w:rsidR="00E309BB" w:rsidRPr="00330985" w:rsidRDefault="00E309BB" w:rsidP="00330985">
            <w:pPr>
              <w:suppressAutoHyphens/>
              <w:autoSpaceDE w:val="0"/>
              <w:autoSpaceDN w:val="0"/>
              <w:adjustRightInd w:val="0"/>
              <w:textAlignment w:val="baseline"/>
              <w:rPr>
                <w:rFonts w:ascii="Arial Nova Light" w:hAnsi="Arial Nova Light" w:cstheme="minorHAnsi"/>
                <w:color w:val="000000"/>
                <w:szCs w:val="20"/>
              </w:rPr>
            </w:pPr>
          </w:p>
          <w:p w14:paraId="6382E1C7" w14:textId="77777777" w:rsidR="00E309BB" w:rsidRPr="00330985" w:rsidRDefault="00E309BB" w:rsidP="00330985">
            <w:pPr>
              <w:suppressAutoHyphens/>
              <w:autoSpaceDE w:val="0"/>
              <w:autoSpaceDN w:val="0"/>
              <w:adjustRightInd w:val="0"/>
              <w:textAlignment w:val="baseline"/>
              <w:rPr>
                <w:rFonts w:ascii="Arial Nova Light" w:hAnsi="Arial Nova Light" w:cstheme="minorHAnsi"/>
                <w:color w:val="000000"/>
                <w:szCs w:val="20"/>
              </w:rPr>
            </w:pPr>
          </w:p>
          <w:p w14:paraId="2F1C88E7" w14:textId="77777777" w:rsidR="00E309BB" w:rsidRPr="00330985" w:rsidRDefault="00E309BB" w:rsidP="00330985">
            <w:pPr>
              <w:suppressAutoHyphens/>
              <w:autoSpaceDE w:val="0"/>
              <w:autoSpaceDN w:val="0"/>
              <w:adjustRightInd w:val="0"/>
              <w:textAlignment w:val="baseline"/>
              <w:rPr>
                <w:rFonts w:ascii="Arial Nova Light" w:hAnsi="Arial Nova Light" w:cstheme="minorHAnsi"/>
                <w:color w:val="000000"/>
                <w:szCs w:val="20"/>
              </w:rPr>
            </w:pPr>
          </w:p>
          <w:p w14:paraId="25B180C2" w14:textId="77777777" w:rsidR="00E309BB" w:rsidRPr="00330985" w:rsidRDefault="00E309BB" w:rsidP="00330985">
            <w:pPr>
              <w:suppressAutoHyphens/>
              <w:autoSpaceDE w:val="0"/>
              <w:autoSpaceDN w:val="0"/>
              <w:adjustRightInd w:val="0"/>
              <w:textAlignment w:val="baseline"/>
              <w:rPr>
                <w:rFonts w:ascii="Arial Nova Light" w:hAnsi="Arial Nova Light" w:cs="Arial"/>
                <w:color w:val="000000"/>
                <w:szCs w:val="20"/>
              </w:rPr>
            </w:pPr>
          </w:p>
        </w:tc>
      </w:tr>
      <w:tr w:rsidR="00F01049" w:rsidRPr="00330985" w14:paraId="500CA05A" w14:textId="77777777" w:rsidTr="007F060B">
        <w:tc>
          <w:tcPr>
            <w:tcW w:w="2689" w:type="dxa"/>
          </w:tcPr>
          <w:p w14:paraId="554A9BD5" w14:textId="77777777" w:rsidR="00F01049" w:rsidRPr="00330985" w:rsidRDefault="00F01049" w:rsidP="00330985">
            <w:pPr>
              <w:suppressAutoHyphens/>
              <w:autoSpaceDE w:val="0"/>
              <w:autoSpaceDN w:val="0"/>
              <w:adjustRightInd w:val="0"/>
              <w:textAlignment w:val="baseline"/>
              <w:rPr>
                <w:rFonts w:ascii="Arial Nova Light" w:hAnsi="Arial Nova Light" w:cstheme="minorHAnsi"/>
                <w:color w:val="000000"/>
                <w:szCs w:val="20"/>
              </w:rPr>
            </w:pPr>
            <w:r w:rsidRPr="00330985">
              <w:rPr>
                <w:rFonts w:ascii="Arial Nova Light" w:hAnsi="Arial Nova Light" w:cstheme="minorHAnsi"/>
                <w:color w:val="000000"/>
                <w:szCs w:val="20"/>
              </w:rPr>
              <w:t xml:space="preserve">Final mark (out of 5) </w:t>
            </w:r>
          </w:p>
        </w:tc>
        <w:tc>
          <w:tcPr>
            <w:tcW w:w="6661" w:type="dxa"/>
          </w:tcPr>
          <w:p w14:paraId="2A49108C" w14:textId="77777777" w:rsidR="00F01049" w:rsidRPr="00330985" w:rsidRDefault="00F01049" w:rsidP="00330985">
            <w:pPr>
              <w:suppressAutoHyphens/>
              <w:autoSpaceDE w:val="0"/>
              <w:autoSpaceDN w:val="0"/>
              <w:adjustRightInd w:val="0"/>
              <w:textAlignment w:val="baseline"/>
              <w:rPr>
                <w:rFonts w:ascii="Arial Nova Light" w:hAnsi="Arial Nova Light" w:cs="Arial"/>
                <w:color w:val="000000"/>
                <w:szCs w:val="20"/>
              </w:rPr>
            </w:pPr>
          </w:p>
        </w:tc>
      </w:tr>
    </w:tbl>
    <w:p w14:paraId="0F708034" w14:textId="06689FA4" w:rsidR="00F01049" w:rsidRDefault="00F01049" w:rsidP="00F01049">
      <w:pPr>
        <w:suppressAutoHyphens/>
        <w:autoSpaceDE w:val="0"/>
        <w:autoSpaceDN w:val="0"/>
        <w:adjustRightInd w:val="0"/>
        <w:textAlignment w:val="baseline"/>
        <w:rPr>
          <w:rFonts w:ascii="Arial Nova Light" w:hAnsi="Arial Nova Light" w:cs="Arial"/>
          <w:color w:val="000000"/>
          <w:szCs w:val="20"/>
        </w:rPr>
      </w:pPr>
    </w:p>
    <w:p w14:paraId="76C10E9F" w14:textId="42E2DE34" w:rsidR="00E309BB" w:rsidRDefault="00E309BB" w:rsidP="00F01049">
      <w:pPr>
        <w:suppressAutoHyphens/>
        <w:autoSpaceDE w:val="0"/>
        <w:autoSpaceDN w:val="0"/>
        <w:adjustRightInd w:val="0"/>
        <w:textAlignment w:val="baseline"/>
        <w:rPr>
          <w:rFonts w:ascii="Arial Nova Light" w:hAnsi="Arial Nova Light" w:cs="Arial"/>
          <w:color w:val="000000"/>
          <w:szCs w:val="20"/>
        </w:rPr>
      </w:pPr>
    </w:p>
    <w:p w14:paraId="1473487C" w14:textId="77777777" w:rsidR="00E309BB" w:rsidRPr="00330985" w:rsidRDefault="00E309BB" w:rsidP="00F01049">
      <w:pPr>
        <w:suppressAutoHyphens/>
        <w:autoSpaceDE w:val="0"/>
        <w:autoSpaceDN w:val="0"/>
        <w:adjustRightInd w:val="0"/>
        <w:textAlignment w:val="baseline"/>
        <w:rPr>
          <w:rFonts w:ascii="Arial Nova Light" w:hAnsi="Arial Nova Light" w:cs="Arial"/>
          <w:color w:val="000000"/>
          <w:szCs w:val="20"/>
        </w:rPr>
      </w:pPr>
    </w:p>
    <w:p w14:paraId="69F306C2" w14:textId="77777777" w:rsidR="00F01049" w:rsidRPr="00330985" w:rsidRDefault="00F01049" w:rsidP="00F01049">
      <w:pPr>
        <w:rPr>
          <w:rFonts w:ascii="Arial Nova Light" w:hAnsi="Arial Nova Light"/>
          <w:b/>
        </w:rPr>
      </w:pPr>
      <w:r w:rsidRPr="00330985">
        <w:rPr>
          <w:rFonts w:ascii="Arial Nova Light" w:hAnsi="Arial Nova Light"/>
          <w:b/>
        </w:rPr>
        <w:t xml:space="preserve">Evaluation guide </w:t>
      </w:r>
    </w:p>
    <w:tbl>
      <w:tblPr>
        <w:tblStyle w:val="TableGrid"/>
        <w:tblW w:w="0" w:type="auto"/>
        <w:tblLook w:val="04A0" w:firstRow="1" w:lastRow="0" w:firstColumn="1" w:lastColumn="0" w:noHBand="0" w:noVBand="1"/>
      </w:tblPr>
      <w:tblGrid>
        <w:gridCol w:w="1134"/>
        <w:gridCol w:w="1555"/>
        <w:gridCol w:w="6661"/>
      </w:tblGrid>
      <w:tr w:rsidR="00F01049" w:rsidRPr="00330985" w14:paraId="152C04C5" w14:textId="77777777" w:rsidTr="007F060B">
        <w:tc>
          <w:tcPr>
            <w:tcW w:w="1134" w:type="dxa"/>
          </w:tcPr>
          <w:p w14:paraId="2B571F56" w14:textId="77777777" w:rsidR="00F01049" w:rsidRPr="00330985" w:rsidRDefault="00F01049" w:rsidP="00330985">
            <w:pPr>
              <w:suppressAutoHyphens/>
              <w:autoSpaceDE w:val="0"/>
              <w:autoSpaceDN w:val="0"/>
              <w:adjustRightInd w:val="0"/>
              <w:textAlignment w:val="baseline"/>
              <w:rPr>
                <w:rFonts w:ascii="Arial Nova Light" w:hAnsi="Arial Nova Light" w:cs="Arial"/>
                <w:bCs/>
                <w:sz w:val="18"/>
                <w:szCs w:val="18"/>
              </w:rPr>
            </w:pPr>
            <w:r w:rsidRPr="00330985">
              <w:rPr>
                <w:rFonts w:ascii="Arial Nova Light" w:hAnsi="Arial Nova Light"/>
                <w:b/>
                <w:sz w:val="18"/>
                <w:szCs w:val="18"/>
              </w:rPr>
              <w:t>5 out of 5</w:t>
            </w:r>
          </w:p>
        </w:tc>
        <w:tc>
          <w:tcPr>
            <w:tcW w:w="1555" w:type="dxa"/>
          </w:tcPr>
          <w:p w14:paraId="4859FE6F" w14:textId="77777777" w:rsidR="00F01049" w:rsidRPr="00330985" w:rsidRDefault="00F01049" w:rsidP="00330985">
            <w:pPr>
              <w:suppressAutoHyphens/>
              <w:autoSpaceDE w:val="0"/>
              <w:autoSpaceDN w:val="0"/>
              <w:adjustRightInd w:val="0"/>
              <w:textAlignment w:val="baseline"/>
              <w:rPr>
                <w:rFonts w:ascii="Arial Nova Light" w:hAnsi="Arial Nova Light" w:cs="Arial"/>
                <w:bCs/>
                <w:sz w:val="18"/>
                <w:szCs w:val="18"/>
              </w:rPr>
            </w:pPr>
            <w:r w:rsidRPr="00330985">
              <w:rPr>
                <w:rFonts w:ascii="Arial Nova Light" w:hAnsi="Arial Nova Light"/>
                <w:i/>
                <w:sz w:val="18"/>
                <w:szCs w:val="18"/>
              </w:rPr>
              <w:t>Excellent</w:t>
            </w:r>
          </w:p>
        </w:tc>
        <w:tc>
          <w:tcPr>
            <w:tcW w:w="6661" w:type="dxa"/>
          </w:tcPr>
          <w:p w14:paraId="3F82BA25" w14:textId="77777777" w:rsidR="00F01049" w:rsidRPr="00330985" w:rsidRDefault="00F01049" w:rsidP="00330985">
            <w:pPr>
              <w:rPr>
                <w:rFonts w:ascii="Arial Nova Light" w:hAnsi="Arial Nova Light"/>
                <w:sz w:val="18"/>
                <w:szCs w:val="18"/>
              </w:rPr>
            </w:pPr>
            <w:r w:rsidRPr="00330985">
              <w:rPr>
                <w:rFonts w:ascii="Arial Nova Light" w:hAnsi="Arial Nova Light"/>
                <w:sz w:val="18"/>
                <w:szCs w:val="18"/>
              </w:rPr>
              <w:t>High quality project plan. Complete, achievable and has considered relevant issues.</w:t>
            </w:r>
          </w:p>
        </w:tc>
      </w:tr>
      <w:tr w:rsidR="00F01049" w:rsidRPr="00330985" w14:paraId="0FCE96E7" w14:textId="77777777" w:rsidTr="007F060B">
        <w:tc>
          <w:tcPr>
            <w:tcW w:w="1134" w:type="dxa"/>
          </w:tcPr>
          <w:p w14:paraId="54BFBF8C" w14:textId="77777777" w:rsidR="00F01049" w:rsidRPr="00330985" w:rsidRDefault="00F01049" w:rsidP="00330985">
            <w:pPr>
              <w:suppressAutoHyphens/>
              <w:autoSpaceDE w:val="0"/>
              <w:autoSpaceDN w:val="0"/>
              <w:adjustRightInd w:val="0"/>
              <w:textAlignment w:val="baseline"/>
              <w:rPr>
                <w:rFonts w:ascii="Arial Nova Light" w:hAnsi="Arial Nova Light" w:cs="Arial"/>
                <w:bCs/>
                <w:sz w:val="18"/>
                <w:szCs w:val="18"/>
              </w:rPr>
            </w:pPr>
            <w:r w:rsidRPr="00330985">
              <w:rPr>
                <w:rFonts w:ascii="Arial Nova Light" w:hAnsi="Arial Nova Light"/>
                <w:b/>
                <w:sz w:val="18"/>
                <w:szCs w:val="18"/>
              </w:rPr>
              <w:t>4 out of 5</w:t>
            </w:r>
          </w:p>
        </w:tc>
        <w:tc>
          <w:tcPr>
            <w:tcW w:w="1555" w:type="dxa"/>
          </w:tcPr>
          <w:p w14:paraId="5B2450B9" w14:textId="77777777" w:rsidR="00F01049" w:rsidRPr="00330985" w:rsidRDefault="00F01049" w:rsidP="00330985">
            <w:pPr>
              <w:suppressAutoHyphens/>
              <w:autoSpaceDE w:val="0"/>
              <w:autoSpaceDN w:val="0"/>
              <w:adjustRightInd w:val="0"/>
              <w:textAlignment w:val="baseline"/>
              <w:rPr>
                <w:rFonts w:ascii="Arial Nova Light" w:hAnsi="Arial Nova Light" w:cs="Arial"/>
                <w:bCs/>
                <w:sz w:val="18"/>
                <w:szCs w:val="18"/>
              </w:rPr>
            </w:pPr>
            <w:r w:rsidRPr="00330985">
              <w:rPr>
                <w:rFonts w:ascii="Arial Nova Light" w:hAnsi="Arial Nova Light"/>
                <w:i/>
                <w:sz w:val="18"/>
                <w:szCs w:val="18"/>
              </w:rPr>
              <w:t>Very good</w:t>
            </w:r>
          </w:p>
        </w:tc>
        <w:tc>
          <w:tcPr>
            <w:tcW w:w="6661" w:type="dxa"/>
          </w:tcPr>
          <w:p w14:paraId="1B39B482" w14:textId="77777777" w:rsidR="00F01049" w:rsidRPr="00330985" w:rsidRDefault="00F01049" w:rsidP="00330985">
            <w:pPr>
              <w:suppressAutoHyphens/>
              <w:autoSpaceDE w:val="0"/>
              <w:autoSpaceDN w:val="0"/>
              <w:adjustRightInd w:val="0"/>
              <w:textAlignment w:val="baseline"/>
              <w:rPr>
                <w:rFonts w:ascii="Arial Nova Light" w:hAnsi="Arial Nova Light" w:cs="Arial"/>
                <w:bCs/>
                <w:sz w:val="18"/>
                <w:szCs w:val="18"/>
              </w:rPr>
            </w:pPr>
            <w:r w:rsidRPr="00330985">
              <w:rPr>
                <w:rFonts w:ascii="Arial Nova Light" w:hAnsi="Arial Nova Light"/>
                <w:sz w:val="18"/>
                <w:szCs w:val="18"/>
              </w:rPr>
              <w:t>Generally good quality project plan, though may not have considered all risks or implications.</w:t>
            </w:r>
          </w:p>
        </w:tc>
      </w:tr>
      <w:tr w:rsidR="00F01049" w:rsidRPr="00330985" w14:paraId="28AF9C51" w14:textId="77777777" w:rsidTr="007F060B">
        <w:tc>
          <w:tcPr>
            <w:tcW w:w="1134" w:type="dxa"/>
          </w:tcPr>
          <w:p w14:paraId="037FCDD3" w14:textId="77777777" w:rsidR="00F01049" w:rsidRPr="00330985" w:rsidRDefault="00F01049" w:rsidP="00330985">
            <w:pPr>
              <w:suppressAutoHyphens/>
              <w:autoSpaceDE w:val="0"/>
              <w:autoSpaceDN w:val="0"/>
              <w:adjustRightInd w:val="0"/>
              <w:textAlignment w:val="baseline"/>
              <w:rPr>
                <w:rFonts w:ascii="Arial Nova Light" w:hAnsi="Arial Nova Light" w:cs="Arial"/>
                <w:bCs/>
                <w:sz w:val="18"/>
                <w:szCs w:val="18"/>
              </w:rPr>
            </w:pPr>
            <w:r w:rsidRPr="00330985">
              <w:rPr>
                <w:rFonts w:ascii="Arial Nova Light" w:hAnsi="Arial Nova Light"/>
                <w:b/>
                <w:sz w:val="18"/>
                <w:szCs w:val="18"/>
              </w:rPr>
              <w:t>3 out of 5</w:t>
            </w:r>
          </w:p>
        </w:tc>
        <w:tc>
          <w:tcPr>
            <w:tcW w:w="1555" w:type="dxa"/>
          </w:tcPr>
          <w:p w14:paraId="5907CA14" w14:textId="77777777" w:rsidR="00F01049" w:rsidRPr="00330985" w:rsidRDefault="00F01049" w:rsidP="00330985">
            <w:pPr>
              <w:suppressAutoHyphens/>
              <w:autoSpaceDE w:val="0"/>
              <w:autoSpaceDN w:val="0"/>
              <w:adjustRightInd w:val="0"/>
              <w:textAlignment w:val="baseline"/>
              <w:rPr>
                <w:rFonts w:ascii="Arial Nova Light" w:hAnsi="Arial Nova Light" w:cs="Arial"/>
                <w:bCs/>
                <w:sz w:val="18"/>
                <w:szCs w:val="18"/>
              </w:rPr>
            </w:pPr>
            <w:r w:rsidRPr="00330985">
              <w:rPr>
                <w:rFonts w:ascii="Arial Nova Light" w:hAnsi="Arial Nova Light"/>
                <w:i/>
                <w:sz w:val="18"/>
                <w:szCs w:val="18"/>
              </w:rPr>
              <w:t>Acceptable</w:t>
            </w:r>
          </w:p>
        </w:tc>
        <w:tc>
          <w:tcPr>
            <w:tcW w:w="6661" w:type="dxa"/>
          </w:tcPr>
          <w:p w14:paraId="1AE04479" w14:textId="77777777" w:rsidR="00F01049" w:rsidRPr="00330985" w:rsidRDefault="00F01049" w:rsidP="00330985">
            <w:pPr>
              <w:suppressAutoHyphens/>
              <w:autoSpaceDE w:val="0"/>
              <w:autoSpaceDN w:val="0"/>
              <w:adjustRightInd w:val="0"/>
              <w:textAlignment w:val="baseline"/>
              <w:rPr>
                <w:rFonts w:ascii="Arial Nova Light" w:hAnsi="Arial Nova Light" w:cs="Arial"/>
                <w:bCs/>
                <w:sz w:val="18"/>
                <w:szCs w:val="18"/>
              </w:rPr>
            </w:pPr>
            <w:r w:rsidRPr="00330985">
              <w:rPr>
                <w:rFonts w:ascii="Arial Nova Light" w:hAnsi="Arial Nova Light"/>
                <w:sz w:val="18"/>
                <w:szCs w:val="18"/>
              </w:rPr>
              <w:t>Reasonable project plan, though needs work if it is to lead to successful project.</w:t>
            </w:r>
          </w:p>
        </w:tc>
      </w:tr>
      <w:tr w:rsidR="00F01049" w:rsidRPr="00330985" w14:paraId="4BA60C2D" w14:textId="77777777" w:rsidTr="007F060B">
        <w:tc>
          <w:tcPr>
            <w:tcW w:w="1134" w:type="dxa"/>
          </w:tcPr>
          <w:p w14:paraId="740C9867" w14:textId="77777777" w:rsidR="00F01049" w:rsidRPr="00330985" w:rsidRDefault="00F01049" w:rsidP="00330985">
            <w:pPr>
              <w:suppressAutoHyphens/>
              <w:autoSpaceDE w:val="0"/>
              <w:autoSpaceDN w:val="0"/>
              <w:adjustRightInd w:val="0"/>
              <w:textAlignment w:val="baseline"/>
              <w:rPr>
                <w:rFonts w:ascii="Arial Nova Light" w:hAnsi="Arial Nova Light" w:cs="Arial"/>
                <w:bCs/>
                <w:sz w:val="18"/>
                <w:szCs w:val="18"/>
              </w:rPr>
            </w:pPr>
            <w:r w:rsidRPr="00330985">
              <w:rPr>
                <w:rFonts w:ascii="Arial Nova Light" w:hAnsi="Arial Nova Light"/>
                <w:b/>
                <w:sz w:val="18"/>
                <w:szCs w:val="18"/>
              </w:rPr>
              <w:t>2 out of 5</w:t>
            </w:r>
          </w:p>
        </w:tc>
        <w:tc>
          <w:tcPr>
            <w:tcW w:w="1555" w:type="dxa"/>
          </w:tcPr>
          <w:p w14:paraId="223FA47A" w14:textId="77777777" w:rsidR="00F01049" w:rsidRPr="00330985" w:rsidRDefault="00F01049" w:rsidP="00330985">
            <w:pPr>
              <w:suppressAutoHyphens/>
              <w:autoSpaceDE w:val="0"/>
              <w:autoSpaceDN w:val="0"/>
              <w:adjustRightInd w:val="0"/>
              <w:textAlignment w:val="baseline"/>
              <w:rPr>
                <w:rFonts w:ascii="Arial Nova Light" w:hAnsi="Arial Nova Light" w:cs="Arial"/>
                <w:bCs/>
                <w:sz w:val="18"/>
                <w:szCs w:val="18"/>
              </w:rPr>
            </w:pPr>
            <w:r w:rsidRPr="00330985">
              <w:rPr>
                <w:rFonts w:ascii="Arial Nova Light" w:hAnsi="Arial Nova Light"/>
                <w:i/>
                <w:sz w:val="18"/>
                <w:szCs w:val="18"/>
              </w:rPr>
              <w:t>Below standard</w:t>
            </w:r>
          </w:p>
        </w:tc>
        <w:tc>
          <w:tcPr>
            <w:tcW w:w="6661" w:type="dxa"/>
          </w:tcPr>
          <w:p w14:paraId="7E9595F0" w14:textId="77777777" w:rsidR="00F01049" w:rsidRPr="00330985" w:rsidRDefault="00F01049" w:rsidP="00330985">
            <w:pPr>
              <w:suppressAutoHyphens/>
              <w:autoSpaceDE w:val="0"/>
              <w:autoSpaceDN w:val="0"/>
              <w:adjustRightInd w:val="0"/>
              <w:textAlignment w:val="baseline"/>
              <w:rPr>
                <w:rFonts w:ascii="Arial Nova Light" w:hAnsi="Arial Nova Light" w:cs="Arial"/>
                <w:bCs/>
                <w:sz w:val="18"/>
                <w:szCs w:val="18"/>
              </w:rPr>
            </w:pPr>
            <w:r w:rsidRPr="00330985">
              <w:rPr>
                <w:rFonts w:ascii="Arial Nova Light" w:hAnsi="Arial Nova Light"/>
                <w:sz w:val="18"/>
                <w:szCs w:val="18"/>
              </w:rPr>
              <w:t>Disappointing project plan – may need considerable additional thought.</w:t>
            </w:r>
          </w:p>
        </w:tc>
      </w:tr>
      <w:tr w:rsidR="00F01049" w:rsidRPr="00330985" w14:paraId="1CD55332" w14:textId="77777777" w:rsidTr="007F060B">
        <w:tc>
          <w:tcPr>
            <w:tcW w:w="1134" w:type="dxa"/>
          </w:tcPr>
          <w:p w14:paraId="3C2DFB15" w14:textId="77777777" w:rsidR="00F01049" w:rsidRPr="00330985" w:rsidRDefault="00F01049" w:rsidP="00330985">
            <w:pPr>
              <w:suppressAutoHyphens/>
              <w:autoSpaceDE w:val="0"/>
              <w:autoSpaceDN w:val="0"/>
              <w:adjustRightInd w:val="0"/>
              <w:textAlignment w:val="baseline"/>
              <w:rPr>
                <w:rFonts w:ascii="Arial Nova Light" w:hAnsi="Arial Nova Light" w:cs="Arial"/>
                <w:bCs/>
                <w:sz w:val="18"/>
                <w:szCs w:val="18"/>
              </w:rPr>
            </w:pPr>
            <w:r w:rsidRPr="00330985">
              <w:rPr>
                <w:rFonts w:ascii="Arial Nova Light" w:hAnsi="Arial Nova Light"/>
                <w:b/>
                <w:sz w:val="18"/>
                <w:szCs w:val="18"/>
              </w:rPr>
              <w:t>1 out of 5</w:t>
            </w:r>
          </w:p>
        </w:tc>
        <w:tc>
          <w:tcPr>
            <w:tcW w:w="1555" w:type="dxa"/>
          </w:tcPr>
          <w:p w14:paraId="4B061B36" w14:textId="77777777" w:rsidR="00F01049" w:rsidRPr="00330985" w:rsidRDefault="00F01049" w:rsidP="00330985">
            <w:pPr>
              <w:suppressAutoHyphens/>
              <w:autoSpaceDE w:val="0"/>
              <w:autoSpaceDN w:val="0"/>
              <w:adjustRightInd w:val="0"/>
              <w:textAlignment w:val="baseline"/>
              <w:rPr>
                <w:rFonts w:ascii="Arial Nova Light" w:hAnsi="Arial Nova Light" w:cs="Arial"/>
                <w:bCs/>
                <w:sz w:val="18"/>
                <w:szCs w:val="18"/>
              </w:rPr>
            </w:pPr>
            <w:r w:rsidRPr="00330985">
              <w:rPr>
                <w:rFonts w:ascii="Arial Nova Light" w:hAnsi="Arial Nova Light"/>
                <w:i/>
                <w:sz w:val="18"/>
                <w:szCs w:val="18"/>
              </w:rPr>
              <w:t>Unacceptable</w:t>
            </w:r>
          </w:p>
        </w:tc>
        <w:tc>
          <w:tcPr>
            <w:tcW w:w="6661" w:type="dxa"/>
          </w:tcPr>
          <w:p w14:paraId="444EC481" w14:textId="77777777" w:rsidR="00F01049" w:rsidRPr="00330985" w:rsidRDefault="00F01049" w:rsidP="00330985">
            <w:pPr>
              <w:suppressAutoHyphens/>
              <w:autoSpaceDE w:val="0"/>
              <w:autoSpaceDN w:val="0"/>
              <w:adjustRightInd w:val="0"/>
              <w:textAlignment w:val="baseline"/>
              <w:rPr>
                <w:rFonts w:ascii="Arial Nova Light" w:hAnsi="Arial Nova Light" w:cs="Arial"/>
                <w:bCs/>
                <w:sz w:val="18"/>
                <w:szCs w:val="18"/>
              </w:rPr>
            </w:pPr>
            <w:r w:rsidRPr="00330985">
              <w:rPr>
                <w:rFonts w:ascii="Arial Nova Light" w:hAnsi="Arial Nova Light"/>
                <w:sz w:val="18"/>
                <w:szCs w:val="18"/>
              </w:rPr>
              <w:t>Major issues have been overlooked, poorly written and fundamental aim of the document not addressed.</w:t>
            </w:r>
          </w:p>
        </w:tc>
      </w:tr>
    </w:tbl>
    <w:p w14:paraId="3EE55FD5" w14:textId="77777777" w:rsidR="00F01049" w:rsidRPr="00330985" w:rsidRDefault="00F01049" w:rsidP="00F01049">
      <w:pPr>
        <w:rPr>
          <w:rFonts w:ascii="Arial Nova Light" w:hAnsi="Arial Nova Light"/>
        </w:rPr>
      </w:pPr>
    </w:p>
    <w:p w14:paraId="249E05C1" w14:textId="77777777" w:rsidR="00450C89" w:rsidRPr="007F060B" w:rsidRDefault="00450C89" w:rsidP="00450C89">
      <w:pPr>
        <w:rPr>
          <w:rFonts w:ascii="Arial Nova Light" w:hAnsi="Arial Nova Light"/>
        </w:rPr>
      </w:pPr>
    </w:p>
    <w:sectPr w:rsidR="00450C89" w:rsidRPr="007F060B" w:rsidSect="007F060B">
      <w:footerReference w:type="default" r:id="rId11"/>
      <w:pgSz w:w="12240" w:h="15840" w:code="1"/>
      <w:pgMar w:top="1440" w:right="1440" w:bottom="1440" w:left="1440" w:header="720" w:footer="720" w:gutter="0"/>
      <w:cols w:space="55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AB775" w14:textId="77777777" w:rsidR="0075435D" w:rsidRDefault="0075435D" w:rsidP="00461D14">
      <w:r>
        <w:separator/>
      </w:r>
    </w:p>
  </w:endnote>
  <w:endnote w:type="continuationSeparator" w:id="0">
    <w:p w14:paraId="11D6F05A" w14:textId="77777777" w:rsidR="0075435D" w:rsidRDefault="0075435D" w:rsidP="00461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ova Light">
    <w:altName w:val="Arial Nova Light"/>
    <w:charset w:val="00"/>
    <w:family w:val="swiss"/>
    <w:pitch w:val="variable"/>
    <w:sig w:usb0="0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GothicNeo Light">
    <w:altName w:val="Microsoft GothicNeo Light"/>
    <w:charset w:val="81"/>
    <w:family w:val="swiss"/>
    <w:pitch w:val="variable"/>
    <w:sig w:usb0="800002BF" w:usb1="29D7A47B" w:usb2="00000010" w:usb3="00000000" w:csb0="0029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7D7C1" w14:textId="70943627" w:rsidR="00E309BB" w:rsidRPr="007131D6" w:rsidRDefault="00E309BB" w:rsidP="00E309BB">
    <w:pPr>
      <w:pStyle w:val="Header"/>
      <w:rPr>
        <w:rFonts w:ascii="Arial Nova Light" w:hAnsi="Arial Nova Light"/>
        <w:sz w:val="16"/>
        <w:szCs w:val="16"/>
      </w:rPr>
    </w:pPr>
    <w:r w:rsidRPr="007131D6">
      <w:rPr>
        <w:rFonts w:ascii="Arial Nova Light" w:hAnsi="Arial Nova Light"/>
        <w:sz w:val="16"/>
        <w:szCs w:val="16"/>
      </w:rPr>
      <w:t>Master of Design – Milestone 1</w:t>
    </w:r>
    <w:r w:rsidR="007131D6">
      <w:rPr>
        <w:rFonts w:ascii="Arial Nova Light" w:hAnsi="Arial Nova Light"/>
        <w:sz w:val="16"/>
        <w:szCs w:val="16"/>
      </w:rPr>
      <w:t xml:space="preserve"> (Nov 2020)</w:t>
    </w:r>
  </w:p>
  <w:p w14:paraId="2B2D1733" w14:textId="3AE4A0E4" w:rsidR="00E309BB" w:rsidRPr="007131D6" w:rsidRDefault="00E309BB" w:rsidP="00E309BB">
    <w:pPr>
      <w:pStyle w:val="Header"/>
      <w:rPr>
        <w:rFonts w:ascii="Arial Nova Light" w:hAnsi="Arial Nova Light"/>
        <w:sz w:val="16"/>
        <w:szCs w:val="16"/>
      </w:rPr>
    </w:pPr>
    <w:r w:rsidRPr="007131D6">
      <w:rPr>
        <w:rFonts w:ascii="Arial Nova Light" w:hAnsi="Arial Nova Light"/>
        <w:sz w:val="16"/>
        <w:szCs w:val="16"/>
      </w:rPr>
      <w:t>School of Industrial Design, Carleton University</w:t>
    </w:r>
  </w:p>
  <w:p w14:paraId="5E68352B" w14:textId="77777777" w:rsidR="00FB2EAD" w:rsidRDefault="00FB2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E4220" w14:textId="77777777" w:rsidR="0075435D" w:rsidRDefault="0075435D" w:rsidP="00461D14">
      <w:r>
        <w:separator/>
      </w:r>
    </w:p>
  </w:footnote>
  <w:footnote w:type="continuationSeparator" w:id="0">
    <w:p w14:paraId="5A594B12" w14:textId="77777777" w:rsidR="0075435D" w:rsidRDefault="0075435D" w:rsidP="00461D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3BC4A66"/>
    <w:multiLevelType w:val="hybridMultilevel"/>
    <w:tmpl w:val="AEB00298"/>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91C7A50"/>
    <w:multiLevelType w:val="multilevel"/>
    <w:tmpl w:val="43D6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0110E36"/>
    <w:multiLevelType w:val="hybridMultilevel"/>
    <w:tmpl w:val="08C48702"/>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2DA11AB"/>
    <w:multiLevelType w:val="multilevel"/>
    <w:tmpl w:val="2722C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7F831928"/>
    <w:multiLevelType w:val="hybridMultilevel"/>
    <w:tmpl w:val="D0169784"/>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2"/>
  </w:num>
  <w:num w:numId="3">
    <w:abstractNumId w:val="10"/>
  </w:num>
  <w:num w:numId="4">
    <w:abstractNumId w:val="25"/>
  </w:num>
  <w:num w:numId="5">
    <w:abstractNumId w:val="14"/>
  </w:num>
  <w:num w:numId="6">
    <w:abstractNumId w:val="18"/>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20"/>
  </w:num>
  <w:num w:numId="22">
    <w:abstractNumId w:val="11"/>
  </w:num>
  <w:num w:numId="23">
    <w:abstractNumId w:val="26"/>
  </w:num>
  <w:num w:numId="24">
    <w:abstractNumId w:val="19"/>
  </w:num>
  <w:num w:numId="25">
    <w:abstractNumId w:val="13"/>
  </w:num>
  <w:num w:numId="26">
    <w:abstractNumId w:val="27"/>
  </w:num>
  <w:num w:numId="27">
    <w:abstractNumId w:val="2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UyNLK0NDQDEpbGFko6SsGpxcWZ+XkgBYZGtQBb/E69LQAAAA=="/>
  </w:docVars>
  <w:rsids>
    <w:rsidRoot w:val="00095A4A"/>
    <w:rsid w:val="00014821"/>
    <w:rsid w:val="00073254"/>
    <w:rsid w:val="00080E45"/>
    <w:rsid w:val="00095A4A"/>
    <w:rsid w:val="00164A63"/>
    <w:rsid w:val="00183D6E"/>
    <w:rsid w:val="001E24A4"/>
    <w:rsid w:val="002353B5"/>
    <w:rsid w:val="00290DCD"/>
    <w:rsid w:val="0030302A"/>
    <w:rsid w:val="003760A0"/>
    <w:rsid w:val="00385657"/>
    <w:rsid w:val="004427CB"/>
    <w:rsid w:val="00450C89"/>
    <w:rsid w:val="00461D14"/>
    <w:rsid w:val="004B72B1"/>
    <w:rsid w:val="0053405B"/>
    <w:rsid w:val="0055434B"/>
    <w:rsid w:val="00595B81"/>
    <w:rsid w:val="005D3597"/>
    <w:rsid w:val="00645252"/>
    <w:rsid w:val="006D3D74"/>
    <w:rsid w:val="006E27A6"/>
    <w:rsid w:val="007131D6"/>
    <w:rsid w:val="0075435D"/>
    <w:rsid w:val="00796E42"/>
    <w:rsid w:val="007A73F9"/>
    <w:rsid w:val="007F060B"/>
    <w:rsid w:val="00842A59"/>
    <w:rsid w:val="00846D10"/>
    <w:rsid w:val="008479CE"/>
    <w:rsid w:val="00941821"/>
    <w:rsid w:val="00A9204E"/>
    <w:rsid w:val="00AE3001"/>
    <w:rsid w:val="00B36C81"/>
    <w:rsid w:val="00B46CF3"/>
    <w:rsid w:val="00B508D5"/>
    <w:rsid w:val="00B96F6E"/>
    <w:rsid w:val="00BB753B"/>
    <w:rsid w:val="00C06CA2"/>
    <w:rsid w:val="00C36648"/>
    <w:rsid w:val="00CC5371"/>
    <w:rsid w:val="00D14C56"/>
    <w:rsid w:val="00D44D33"/>
    <w:rsid w:val="00DA34C8"/>
    <w:rsid w:val="00DF499E"/>
    <w:rsid w:val="00E309BB"/>
    <w:rsid w:val="00F01049"/>
    <w:rsid w:val="00F56548"/>
    <w:rsid w:val="00FB2EAD"/>
    <w:rsid w:val="00FE26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630A3"/>
  <w15:chartTrackingRefBased/>
  <w15:docId w15:val="{18463729-5EBD-4B44-80A3-5693FFCD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Batang"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DSA PAPER Normal"/>
    <w:qFormat/>
    <w:rsid w:val="00095A4A"/>
    <w:rPr>
      <w:rFonts w:ascii="Calibri" w:hAnsi="Calibri" w:cs="Times New Roman"/>
      <w:sz w:val="20"/>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sz w:val="22"/>
      <w:szCs w:val="22"/>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sz w:val="22"/>
      <w:szCs w:val="22"/>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color w:val="1F4E79" w:themeColor="accent1" w:themeShade="80"/>
      <w:sz w:val="22"/>
      <w:szCs w:val="22"/>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rFonts w:asciiTheme="minorHAnsi" w:eastAsiaTheme="minorHAnsi" w:hAnsiTheme="minorHAnsi" w:cstheme="minorBidi"/>
      <w:i/>
      <w:iCs/>
      <w:color w:val="44546A" w:themeColor="text2"/>
      <w:sz w:val="22"/>
      <w:szCs w:val="18"/>
    </w:rPr>
  </w:style>
  <w:style w:type="paragraph" w:styleId="BalloonText">
    <w:name w:val="Balloon Text"/>
    <w:basedOn w:val="Normal"/>
    <w:link w:val="BalloonTextChar"/>
    <w:uiPriority w:val="99"/>
    <w:semiHidden/>
    <w:unhideWhenUsed/>
    <w:rsid w:val="00645252"/>
    <w:rPr>
      <w:rFonts w:ascii="Segoe UI" w:eastAsiaTheme="minorHAnsi" w:hAnsi="Segoe UI" w:cs="Segoe UI"/>
      <w:sz w:val="22"/>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1F4E79" w:themeColor="accent1" w:themeShade="80"/>
      <w:sz w:val="22"/>
      <w:szCs w:val="22"/>
    </w:rPr>
  </w:style>
  <w:style w:type="paragraph" w:styleId="BodyText3">
    <w:name w:val="Body Text 3"/>
    <w:basedOn w:val="Normal"/>
    <w:link w:val="BodyText3Char"/>
    <w:uiPriority w:val="99"/>
    <w:semiHidden/>
    <w:unhideWhenUsed/>
    <w:rsid w:val="00645252"/>
    <w:pPr>
      <w:spacing w:after="120"/>
    </w:pPr>
    <w:rPr>
      <w:rFonts w:asciiTheme="minorHAnsi" w:eastAsiaTheme="minorHAnsi" w:hAnsiTheme="minorHAnsi" w:cstheme="minorBidi"/>
      <w:sz w:val="22"/>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asciiTheme="minorHAnsi" w:eastAsiaTheme="minorHAnsi" w:hAnsiTheme="minorHAnsi" w:cstheme="minorBidi"/>
      <w:sz w:val="22"/>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rFonts w:asciiTheme="minorHAnsi" w:eastAsiaTheme="minorHAnsi" w:hAnsiTheme="minorHAnsi" w:cstheme="minorBidi"/>
      <w:sz w:val="22"/>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eastAsiaTheme="minorHAnsi" w:hAnsi="Segoe UI" w:cs="Segoe UI"/>
      <w:sz w:val="22"/>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rFonts w:asciiTheme="minorHAnsi" w:eastAsiaTheme="minorHAnsi" w:hAnsiTheme="minorHAnsi" w:cstheme="minorBidi"/>
      <w:sz w:val="22"/>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645252"/>
    <w:rPr>
      <w:rFonts w:asciiTheme="minorHAnsi" w:eastAsiaTheme="minorHAnsi" w:hAnsiTheme="minorHAnsi" w:cstheme="minorBidi"/>
      <w:sz w:val="22"/>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eastAsiaTheme="minorHAnsi" w:hAnsi="Consolas" w:cstheme="minorBidi"/>
      <w:sz w:val="22"/>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eastAsiaTheme="minorHAnsi" w:hAnsi="Consolas" w:cstheme="minorBidi"/>
      <w:sz w:val="22"/>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D3D74"/>
  </w:style>
  <w:style w:type="paragraph" w:customStyle="1" w:styleId="IDSAPAPERAffiliations">
    <w:name w:val="IDSA PAPER Affiliation(s)"/>
    <w:basedOn w:val="Normal"/>
    <w:next w:val="Heading1"/>
    <w:qFormat/>
    <w:rsid w:val="00095A4A"/>
    <w:pPr>
      <w:spacing w:after="600" w:line="200" w:lineRule="exact"/>
      <w:ind w:left="851" w:right="851"/>
      <w:contextualSpacing/>
      <w:jc w:val="center"/>
    </w:pPr>
    <w:rPr>
      <w:sz w:val="18"/>
    </w:rPr>
  </w:style>
  <w:style w:type="paragraph" w:customStyle="1" w:styleId="IDSAPAPERrefefrencetitle">
    <w:name w:val="IDSA PAPER refefrence title"/>
    <w:basedOn w:val="Heading1"/>
    <w:link w:val="IDSAPAPERrefefrencetitleChar"/>
    <w:qFormat/>
    <w:rsid w:val="00095A4A"/>
    <w:pPr>
      <w:keepLines w:val="0"/>
      <w:spacing w:before="300" w:after="100"/>
      <w:contextualSpacing/>
    </w:pPr>
    <w:rPr>
      <w:rFonts w:ascii="Calibri" w:eastAsia="MS Gothic" w:hAnsi="Calibri" w:cs="Times New Roman"/>
      <w:b/>
      <w:bCs/>
      <w:caps/>
      <w:color w:val="auto"/>
      <w:sz w:val="22"/>
      <w:lang w:val="x-none" w:eastAsia="x-none"/>
    </w:rPr>
  </w:style>
  <w:style w:type="character" w:customStyle="1" w:styleId="IDSAPAPERrefefrencetitleChar">
    <w:name w:val="IDSA PAPER refefrence title Char"/>
    <w:link w:val="IDSAPAPERrefefrencetitle"/>
    <w:rsid w:val="00095A4A"/>
    <w:rPr>
      <w:rFonts w:ascii="Calibri" w:eastAsia="MS Gothic" w:hAnsi="Calibri" w:cs="Times New Roman"/>
      <w:b/>
      <w:bCs/>
      <w:caps/>
      <w:szCs w:val="32"/>
      <w:lang w:val="x-none" w:eastAsia="x-none"/>
    </w:rPr>
  </w:style>
  <w:style w:type="paragraph" w:customStyle="1" w:styleId="Default">
    <w:name w:val="Default"/>
    <w:rsid w:val="00450C89"/>
    <w:pPr>
      <w:autoSpaceDE w:val="0"/>
      <w:autoSpaceDN w:val="0"/>
      <w:adjustRightInd w:val="0"/>
    </w:pPr>
    <w:rPr>
      <w:rFonts w:ascii="Times New Roman" w:hAnsi="Times New Roman" w:cs="Times New Roman"/>
      <w:color w:val="000000"/>
      <w:sz w:val="24"/>
      <w:szCs w:val="24"/>
    </w:rPr>
  </w:style>
  <w:style w:type="paragraph" w:customStyle="1" w:styleId="Body">
    <w:name w:val="Body"/>
    <w:rsid w:val="00C06CA2"/>
    <w:pPr>
      <w:pBdr>
        <w:top w:val="nil"/>
        <w:left w:val="nil"/>
        <w:bottom w:val="nil"/>
        <w:right w:val="nil"/>
        <w:between w:val="nil"/>
        <w:bar w:val="nil"/>
      </w:pBdr>
    </w:pPr>
    <w:rPr>
      <w:rFonts w:ascii="Helvetica Neue" w:eastAsia="Arial Unicode MS" w:hAnsi="Helvetica Neue" w:cs="Arial Unicode MS"/>
      <w:color w:val="000000"/>
      <w:bdr w:val="nil"/>
      <w:lang w:eastAsia="zh-TW"/>
    </w:rPr>
  </w:style>
  <w:style w:type="character" w:customStyle="1" w:styleId="Hyperlink0">
    <w:name w:val="Hyperlink.0"/>
    <w:basedOn w:val="DefaultParagraphFont"/>
    <w:rsid w:val="00C06CA2"/>
    <w:rPr>
      <w:u w:val="none"/>
    </w:rPr>
  </w:style>
  <w:style w:type="paragraph" w:styleId="ListParagraph">
    <w:name w:val="List Paragraph"/>
    <w:basedOn w:val="Normal"/>
    <w:uiPriority w:val="34"/>
    <w:unhideWhenUsed/>
    <w:qFormat/>
    <w:rsid w:val="00080E45"/>
    <w:pPr>
      <w:ind w:left="720"/>
      <w:contextualSpacing/>
    </w:pPr>
  </w:style>
  <w:style w:type="paragraph" w:styleId="NormalWeb">
    <w:name w:val="Normal (Web)"/>
    <w:basedOn w:val="Normal"/>
    <w:uiPriority w:val="99"/>
    <w:semiHidden/>
    <w:unhideWhenUsed/>
    <w:rsid w:val="00B96F6E"/>
    <w:pPr>
      <w:spacing w:before="100" w:beforeAutospacing="1" w:after="100" w:afterAutospacing="1"/>
    </w:pPr>
    <w:rPr>
      <w:rFonts w:ascii="Times New Roman" w:eastAsia="Times New Roman" w:hAnsi="Times New Roman"/>
      <w:sz w:val="24"/>
      <w:lang w:eastAsia="zh-TW"/>
    </w:rPr>
  </w:style>
  <w:style w:type="table" w:styleId="TableGrid">
    <w:name w:val="Table Grid"/>
    <w:basedOn w:val="TableNormal"/>
    <w:uiPriority w:val="39"/>
    <w:rsid w:val="00F56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F060B"/>
    <w:rPr>
      <w:rFonts w:ascii="Calibri" w:hAnsi="Calibri"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821">
      <w:bodyDiv w:val="1"/>
      <w:marLeft w:val="0"/>
      <w:marRight w:val="0"/>
      <w:marTop w:val="0"/>
      <w:marBottom w:val="0"/>
      <w:divBdr>
        <w:top w:val="none" w:sz="0" w:space="0" w:color="auto"/>
        <w:left w:val="none" w:sz="0" w:space="0" w:color="auto"/>
        <w:bottom w:val="none" w:sz="0" w:space="0" w:color="auto"/>
        <w:right w:val="none" w:sz="0" w:space="0" w:color="auto"/>
      </w:divBdr>
    </w:div>
    <w:div w:id="55007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nJo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AE96887F-9C8E-41E7-B732-D99313554F58}">
  <ds:schemaRefs>
    <ds:schemaRef ds:uri="http://schemas.openxmlformats.org/officeDocument/2006/bibliography"/>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5</TotalTime>
  <Pages>3</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WonJoon Chung</dc:creator>
  <cp:keywords/>
  <dc:description/>
  <cp:lastModifiedBy>Luc L.</cp:lastModifiedBy>
  <cp:revision>3</cp:revision>
  <cp:lastPrinted>2018-03-13T02:33:00Z</cp:lastPrinted>
  <dcterms:created xsi:type="dcterms:W3CDTF">2020-11-09T17:23:00Z</dcterms:created>
  <dcterms:modified xsi:type="dcterms:W3CDTF">2020-11-09T17:24:00Z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