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F17E" w14:textId="32B568BD" w:rsidR="00450C89" w:rsidRPr="007F060B" w:rsidRDefault="00450C89" w:rsidP="00450C89">
      <w:pPr>
        <w:suppressAutoHyphens/>
        <w:autoSpaceDE w:val="0"/>
        <w:autoSpaceDN w:val="0"/>
        <w:adjustRightInd w:val="0"/>
        <w:textAlignment w:val="baseline"/>
        <w:rPr>
          <w:rFonts w:ascii="Arial Nova Light" w:hAnsi="Arial Nova Light" w:cs="Arial"/>
          <w:b/>
          <w:color w:val="000000"/>
          <w:sz w:val="18"/>
          <w:szCs w:val="18"/>
          <w:lang w:val="en-CA" w:eastAsia="ko-KR"/>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E26ED" w:rsidRPr="003760A0" w14:paraId="004A4628" w14:textId="77777777" w:rsidTr="71BE67EF">
        <w:tc>
          <w:tcPr>
            <w:tcW w:w="9639" w:type="dxa"/>
          </w:tcPr>
          <w:p w14:paraId="3BC05B86" w14:textId="6B86DA30" w:rsidR="001E24A4" w:rsidRPr="007F060B" w:rsidRDefault="003760A0" w:rsidP="003C5C69">
            <w:pPr>
              <w:pBdr>
                <w:bottom w:val="single" w:sz="6" w:space="1" w:color="C00000"/>
              </w:pBdr>
              <w:suppressAutoHyphens/>
              <w:autoSpaceDE w:val="0"/>
              <w:autoSpaceDN w:val="0"/>
              <w:adjustRightInd w:val="0"/>
              <w:ind w:right="2867"/>
              <w:textAlignment w:val="baseline"/>
              <w:rPr>
                <w:rFonts w:ascii="Arial Nova Light" w:eastAsia="Microsoft GothicNeo Light" w:hAnsi="Arial Nova Light" w:cs="Microsoft GothicNeo Light"/>
                <w:b/>
                <w:color w:val="C00000"/>
                <w:spacing w:val="1"/>
                <w:sz w:val="31"/>
                <w:szCs w:val="31"/>
                <w:lang w:val="en-CA"/>
              </w:rPr>
            </w:pPr>
            <w:r w:rsidRPr="007F060B">
              <w:rPr>
                <w:rFonts w:ascii="Arial Nova Light" w:eastAsia="Microsoft GothicNeo Light" w:hAnsi="Arial Nova Light" w:cs="Microsoft GothicNeo Light"/>
                <w:b/>
                <w:color w:val="C00000"/>
                <w:spacing w:val="1"/>
                <w:sz w:val="31"/>
                <w:szCs w:val="31"/>
                <w:lang w:val="en-CA"/>
              </w:rPr>
              <w:t>Master of Design</w:t>
            </w:r>
            <w:r w:rsidR="001E24A4" w:rsidRPr="007F060B">
              <w:rPr>
                <w:rFonts w:ascii="Arial Nova Light" w:eastAsia="Microsoft GothicNeo Light" w:hAnsi="Arial Nova Light" w:cs="Microsoft GothicNeo Light"/>
                <w:b/>
                <w:color w:val="C00000"/>
                <w:spacing w:val="1"/>
                <w:sz w:val="31"/>
                <w:szCs w:val="31"/>
                <w:lang w:val="en-CA"/>
              </w:rPr>
              <w:t xml:space="preserve"> </w:t>
            </w:r>
          </w:p>
          <w:p w14:paraId="1328498A" w14:textId="77777777" w:rsidR="00F01049" w:rsidRDefault="003760A0" w:rsidP="003C5C69">
            <w:pPr>
              <w:pBdr>
                <w:bottom w:val="single" w:sz="6" w:space="1" w:color="C00000"/>
              </w:pBdr>
              <w:suppressAutoHyphens/>
              <w:autoSpaceDE w:val="0"/>
              <w:autoSpaceDN w:val="0"/>
              <w:adjustRightInd w:val="0"/>
              <w:ind w:right="2867"/>
              <w:textAlignment w:val="baseline"/>
              <w:rPr>
                <w:rFonts w:ascii="Arial Nova Light" w:eastAsia="Microsoft GothicNeo Light" w:hAnsi="Arial Nova Light" w:cs="Microsoft GothicNeo Light"/>
                <w:bCs/>
                <w:color w:val="000000"/>
                <w:szCs w:val="20"/>
                <w:lang w:val="en-CA"/>
              </w:rPr>
            </w:pPr>
            <w:r w:rsidRPr="007F060B">
              <w:rPr>
                <w:rFonts w:ascii="Arial Nova Light" w:eastAsia="Microsoft GothicNeo Light" w:hAnsi="Arial Nova Light" w:cs="Microsoft GothicNeo Light"/>
                <w:bCs/>
                <w:color w:val="000000"/>
                <w:szCs w:val="20"/>
                <w:lang w:val="en-CA"/>
              </w:rPr>
              <w:t>School of Industrial Design</w:t>
            </w:r>
          </w:p>
          <w:p w14:paraId="5AB3CE4B" w14:textId="4534BC4A" w:rsidR="003760A0" w:rsidRPr="007F060B" w:rsidRDefault="00F01049" w:rsidP="003C5C69">
            <w:pPr>
              <w:pBdr>
                <w:bottom w:val="single" w:sz="6" w:space="1" w:color="C00000"/>
              </w:pBdr>
              <w:suppressAutoHyphens/>
              <w:autoSpaceDE w:val="0"/>
              <w:autoSpaceDN w:val="0"/>
              <w:adjustRightInd w:val="0"/>
              <w:ind w:right="2867"/>
              <w:textAlignment w:val="baseline"/>
              <w:rPr>
                <w:rFonts w:ascii="Arial Nova Light" w:eastAsia="Microsoft GothicNeo Light" w:hAnsi="Arial Nova Light" w:cs="Microsoft GothicNeo Light"/>
                <w:bCs/>
                <w:color w:val="000000"/>
                <w:szCs w:val="20"/>
                <w:lang w:val="en-CA"/>
              </w:rPr>
            </w:pPr>
            <w:r>
              <w:rPr>
                <w:rFonts w:ascii="Arial Nova Light" w:eastAsia="Microsoft GothicNeo Light" w:hAnsi="Arial Nova Light" w:cs="Microsoft GothicNeo Light"/>
                <w:bCs/>
                <w:color w:val="000000"/>
                <w:szCs w:val="20"/>
                <w:lang w:val="en-CA"/>
              </w:rPr>
              <w:t>Carleton University</w:t>
            </w:r>
          </w:p>
          <w:p w14:paraId="16F9847C" w14:textId="77777777" w:rsidR="001E24A4" w:rsidRDefault="001E24A4" w:rsidP="001E24A4">
            <w:pPr>
              <w:suppressAutoHyphens/>
              <w:autoSpaceDE w:val="0"/>
              <w:autoSpaceDN w:val="0"/>
              <w:adjustRightInd w:val="0"/>
              <w:ind w:right="2867"/>
              <w:textAlignment w:val="baseline"/>
              <w:rPr>
                <w:rFonts w:ascii="Arial Nova Light" w:eastAsia="Microsoft GothicNeo Light" w:hAnsi="Arial Nova Light" w:cs="Microsoft GothicNeo Light"/>
                <w:bCs/>
                <w:color w:val="000000"/>
                <w:sz w:val="32"/>
                <w:szCs w:val="32"/>
                <w:lang w:val="en-CA"/>
              </w:rPr>
            </w:pPr>
          </w:p>
          <w:p w14:paraId="1A3B8BE6" w14:textId="120D84DF" w:rsidR="009641CF" w:rsidRDefault="009641CF" w:rsidP="009641CF">
            <w:pPr>
              <w:suppressAutoHyphens/>
              <w:autoSpaceDE w:val="0"/>
              <w:autoSpaceDN w:val="0"/>
              <w:adjustRightInd w:val="0"/>
              <w:ind w:right="2867"/>
              <w:textAlignment w:val="baseline"/>
              <w:rPr>
                <w:rFonts w:ascii="Arial Nova Light" w:eastAsia="Microsoft GothicNeo Light" w:hAnsi="Arial Nova Light" w:cs="Microsoft GothicNeo Light"/>
                <w:bCs/>
                <w:color w:val="000000"/>
                <w:sz w:val="32"/>
                <w:szCs w:val="32"/>
                <w:lang w:val="en-CA"/>
              </w:rPr>
            </w:pPr>
          </w:p>
          <w:p w14:paraId="1A9C7BE8" w14:textId="550C125C" w:rsidR="00FE26ED" w:rsidRPr="009641CF" w:rsidRDefault="009641CF" w:rsidP="009641CF">
            <w:pPr>
              <w:suppressAutoHyphens/>
              <w:autoSpaceDE w:val="0"/>
              <w:autoSpaceDN w:val="0"/>
              <w:adjustRightInd w:val="0"/>
              <w:ind w:right="2867"/>
              <w:textAlignment w:val="baseline"/>
              <w:rPr>
                <w:rFonts w:ascii="Arial Nova Light" w:eastAsia="Microsoft GothicNeo Light" w:hAnsi="Arial Nova Light" w:cs="Microsoft GothicNeo Light"/>
                <w:bCs/>
                <w:color w:val="000000"/>
                <w:sz w:val="32"/>
                <w:szCs w:val="32"/>
                <w:lang w:val="en-CA"/>
              </w:rPr>
            </w:pPr>
            <w:r w:rsidRPr="009641CF">
              <w:rPr>
                <w:rFonts w:ascii="Arial Nova Light" w:eastAsia="Microsoft GothicNeo Light" w:hAnsi="Arial Nova Light" w:cs="Microsoft GothicNeo Light"/>
                <w:bCs/>
                <w:color w:val="000000"/>
                <w:sz w:val="32"/>
                <w:szCs w:val="32"/>
                <w:lang w:val="en-CA"/>
              </w:rPr>
              <w:t xml:space="preserve">Milestone 2 - </w:t>
            </w:r>
            <w:r w:rsidR="00E5436E">
              <w:rPr>
                <w:rFonts w:ascii="Arial Nova Light" w:hAnsi="Arial Nova Light" w:cs="Arial"/>
                <w:bCs/>
                <w:color w:val="000000"/>
                <w:sz w:val="32"/>
                <w:szCs w:val="32"/>
                <w:lang w:val="en-CA"/>
              </w:rPr>
              <w:t>Literature Review</w:t>
            </w:r>
          </w:p>
        </w:tc>
      </w:tr>
      <w:tr w:rsidR="00FE26ED" w:rsidRPr="003760A0" w14:paraId="35B4E0BC" w14:textId="77777777" w:rsidTr="71BE67EF">
        <w:trPr>
          <w:trHeight w:val="9653"/>
        </w:trPr>
        <w:tc>
          <w:tcPr>
            <w:tcW w:w="9639" w:type="dxa"/>
          </w:tcPr>
          <w:p w14:paraId="4839C9D5" w14:textId="77777777" w:rsidR="00FE26ED" w:rsidRPr="007F060B" w:rsidRDefault="00FE26ED" w:rsidP="00A543DB">
            <w:pPr>
              <w:suppressAutoHyphens/>
              <w:autoSpaceDE w:val="0"/>
              <w:autoSpaceDN w:val="0"/>
              <w:adjustRightInd w:val="0"/>
              <w:ind w:right="2867"/>
              <w:jc w:val="both"/>
              <w:textAlignment w:val="baseline"/>
              <w:rPr>
                <w:rFonts w:ascii="Arial Nova Light" w:hAnsi="Arial Nova Light" w:cs="Arial"/>
                <w:bCs/>
                <w:szCs w:val="20"/>
                <w:lang w:val="en-CA"/>
              </w:rPr>
            </w:pPr>
          </w:p>
          <w:p w14:paraId="284C615C" w14:textId="22B3342D" w:rsidR="004D41D0" w:rsidRDefault="009641CF" w:rsidP="00A543DB">
            <w:pPr>
              <w:jc w:val="both"/>
              <w:rPr>
                <w:rFonts w:ascii="Arial Nova Light" w:hAnsi="Arial Nova Light" w:cstheme="majorHAnsi"/>
                <w:color w:val="333333"/>
                <w:szCs w:val="20"/>
                <w:shd w:val="clear" w:color="auto" w:fill="FFFFFF"/>
              </w:rPr>
            </w:pPr>
            <w:r w:rsidRPr="009641CF">
              <w:rPr>
                <w:rFonts w:ascii="Arial Nova Light" w:hAnsi="Arial Nova Light" w:cstheme="majorHAnsi"/>
                <w:color w:val="333333"/>
                <w:szCs w:val="20"/>
                <w:shd w:val="clear" w:color="auto" w:fill="FFFFFF"/>
              </w:rPr>
              <w:t xml:space="preserve">In developing </w:t>
            </w:r>
            <w:r w:rsidR="00025E9B">
              <w:rPr>
                <w:rFonts w:ascii="Arial Nova Light" w:hAnsi="Arial Nova Light" w:cstheme="majorHAnsi"/>
                <w:color w:val="333333"/>
                <w:szCs w:val="20"/>
                <w:shd w:val="clear" w:color="auto" w:fill="FFFFFF"/>
              </w:rPr>
              <w:t>a literature review</w:t>
            </w:r>
            <w:r w:rsidRPr="009641CF">
              <w:rPr>
                <w:rFonts w:ascii="Arial Nova Light" w:hAnsi="Arial Nova Light" w:cstheme="majorHAnsi"/>
                <w:color w:val="333333"/>
                <w:szCs w:val="20"/>
                <w:shd w:val="clear" w:color="auto" w:fill="FFFFFF"/>
              </w:rPr>
              <w:t>,</w:t>
            </w:r>
            <w:r w:rsidR="00025E9B">
              <w:rPr>
                <w:rFonts w:ascii="Arial Nova Light" w:hAnsi="Arial Nova Light" w:cstheme="majorHAnsi"/>
                <w:color w:val="333333"/>
                <w:szCs w:val="20"/>
                <w:shd w:val="clear" w:color="auto" w:fill="FFFFFF"/>
              </w:rPr>
              <w:t xml:space="preserve"> you assess the scholarship</w:t>
            </w:r>
            <w:r w:rsidR="00025E9B" w:rsidRPr="00025E9B">
              <w:rPr>
                <w:rFonts w:ascii="Arial Nova Light" w:hAnsi="Arial Nova Light" w:cstheme="majorHAnsi"/>
                <w:color w:val="333333"/>
                <w:szCs w:val="20"/>
                <w:shd w:val="clear" w:color="auto" w:fill="FFFFFF"/>
              </w:rPr>
              <w:t xml:space="preserve"> that </w:t>
            </w:r>
            <w:r w:rsidR="00025E9B">
              <w:rPr>
                <w:rFonts w:ascii="Arial Nova Light" w:hAnsi="Arial Nova Light" w:cstheme="majorHAnsi"/>
                <w:color w:val="333333"/>
                <w:szCs w:val="20"/>
                <w:shd w:val="clear" w:color="auto" w:fill="FFFFFF"/>
              </w:rPr>
              <w:t xml:space="preserve">exists on </w:t>
            </w:r>
            <w:r w:rsidR="00025E9B" w:rsidRPr="00025E9B">
              <w:rPr>
                <w:rFonts w:ascii="Arial Nova Light" w:hAnsi="Arial Nova Light" w:cstheme="majorHAnsi"/>
                <w:color w:val="333333"/>
                <w:szCs w:val="20"/>
                <w:shd w:val="clear" w:color="auto" w:fill="FFFFFF"/>
              </w:rPr>
              <w:t xml:space="preserve">a </w:t>
            </w:r>
            <w:r w:rsidR="00025E9B">
              <w:rPr>
                <w:rFonts w:ascii="Arial Nova Light" w:hAnsi="Arial Nova Light" w:cstheme="majorHAnsi"/>
                <w:color w:val="333333"/>
                <w:szCs w:val="20"/>
                <w:shd w:val="clear" w:color="auto" w:fill="FFFFFF"/>
              </w:rPr>
              <w:t>specific</w:t>
            </w:r>
            <w:r w:rsidR="00025E9B" w:rsidRPr="00025E9B">
              <w:rPr>
                <w:rFonts w:ascii="Arial Nova Light" w:hAnsi="Arial Nova Light" w:cstheme="majorHAnsi"/>
                <w:color w:val="333333"/>
                <w:szCs w:val="20"/>
                <w:shd w:val="clear" w:color="auto" w:fill="FFFFFF"/>
              </w:rPr>
              <w:t xml:space="preserve"> topic or research question.</w:t>
            </w:r>
            <w:r w:rsidR="00B02F25">
              <w:rPr>
                <w:rFonts w:ascii="Arial Nova Light" w:hAnsi="Arial Nova Light" w:cstheme="majorHAnsi"/>
                <w:color w:val="333333"/>
                <w:szCs w:val="20"/>
                <w:shd w:val="clear" w:color="auto" w:fill="FFFFFF"/>
              </w:rPr>
              <w:t xml:space="preserve"> </w:t>
            </w:r>
            <w:r w:rsidR="00025E9B">
              <w:rPr>
                <w:rFonts w:ascii="Arial Nova Light" w:hAnsi="Arial Nova Light" w:cstheme="majorHAnsi"/>
                <w:color w:val="333333"/>
                <w:szCs w:val="20"/>
                <w:shd w:val="clear" w:color="auto" w:fill="FFFFFF"/>
              </w:rPr>
              <w:t xml:space="preserve">The literature review process will allow you to identify </w:t>
            </w:r>
            <w:r w:rsidR="00025E9B" w:rsidRPr="00025E9B">
              <w:rPr>
                <w:rFonts w:ascii="Arial Nova Light" w:hAnsi="Arial Nova Light" w:cstheme="majorHAnsi"/>
                <w:color w:val="333333"/>
                <w:szCs w:val="20"/>
                <w:shd w:val="clear" w:color="auto" w:fill="FFFFFF"/>
              </w:rPr>
              <w:t xml:space="preserve">critical points </w:t>
            </w:r>
            <w:r w:rsidR="00025E9B">
              <w:rPr>
                <w:rFonts w:ascii="Arial Nova Light" w:hAnsi="Arial Nova Light" w:cstheme="majorHAnsi"/>
                <w:color w:val="333333"/>
                <w:szCs w:val="20"/>
                <w:shd w:val="clear" w:color="auto" w:fill="FFFFFF"/>
              </w:rPr>
              <w:t>in</w:t>
            </w:r>
            <w:r w:rsidR="00025E9B" w:rsidRPr="00025E9B">
              <w:rPr>
                <w:rFonts w:ascii="Arial Nova Light" w:hAnsi="Arial Nova Light" w:cstheme="majorHAnsi"/>
                <w:color w:val="333333"/>
                <w:szCs w:val="20"/>
                <w:shd w:val="clear" w:color="auto" w:fill="FFFFFF"/>
              </w:rPr>
              <w:t xml:space="preserve"> current theoretical and methodological contributions to a particular topic.</w:t>
            </w:r>
            <w:r w:rsidR="00B02F25">
              <w:rPr>
                <w:rFonts w:ascii="Arial Nova Light" w:hAnsi="Arial Nova Light" w:cstheme="majorHAnsi"/>
                <w:color w:val="333333"/>
                <w:szCs w:val="20"/>
                <w:shd w:val="clear" w:color="auto" w:fill="FFFFFF"/>
              </w:rPr>
              <w:t xml:space="preserve"> </w:t>
            </w:r>
            <w:r w:rsidRPr="009641CF">
              <w:rPr>
                <w:rFonts w:ascii="Arial Nova Light" w:hAnsi="Arial Nova Light" w:cstheme="majorHAnsi"/>
                <w:color w:val="333333"/>
                <w:szCs w:val="20"/>
                <w:shd w:val="clear" w:color="auto" w:fill="FFFFFF"/>
              </w:rPr>
              <w:t xml:space="preserve">This is more useful than just collecting sources for a bibliography because it forces you to </w:t>
            </w:r>
            <w:r w:rsidR="00025E9B">
              <w:rPr>
                <w:rFonts w:ascii="Arial Nova Light" w:hAnsi="Arial Nova Light" w:cstheme="majorHAnsi"/>
                <w:color w:val="333333"/>
                <w:szCs w:val="20"/>
                <w:shd w:val="clear" w:color="auto" w:fill="FFFFFF"/>
              </w:rPr>
              <w:t xml:space="preserve">research, </w:t>
            </w:r>
            <w:r w:rsidRPr="009641CF">
              <w:rPr>
                <w:rFonts w:ascii="Arial Nova Light" w:hAnsi="Arial Nova Light" w:cstheme="majorHAnsi"/>
                <w:color w:val="333333"/>
                <w:szCs w:val="20"/>
                <w:shd w:val="clear" w:color="auto" w:fill="FFFFFF"/>
              </w:rPr>
              <w:t xml:space="preserve">read each source carefully and </w:t>
            </w:r>
            <w:r w:rsidR="00025E9B">
              <w:rPr>
                <w:rFonts w:ascii="Arial Nova Light" w:hAnsi="Arial Nova Light" w:cstheme="majorHAnsi"/>
                <w:color w:val="333333"/>
                <w:szCs w:val="20"/>
                <w:shd w:val="clear" w:color="auto" w:fill="FFFFFF"/>
              </w:rPr>
              <w:t xml:space="preserve">compare them </w:t>
            </w:r>
            <w:r w:rsidRPr="009641CF">
              <w:rPr>
                <w:rFonts w:ascii="Arial Nova Light" w:hAnsi="Arial Nova Light" w:cstheme="majorHAnsi"/>
                <w:color w:val="333333"/>
                <w:szCs w:val="20"/>
                <w:shd w:val="clear" w:color="auto" w:fill="FFFFFF"/>
              </w:rPr>
              <w:t xml:space="preserve">critically. </w:t>
            </w:r>
          </w:p>
          <w:p w14:paraId="2AC447CC" w14:textId="77777777" w:rsidR="004D41D0" w:rsidRDefault="004D41D0" w:rsidP="00A543DB">
            <w:pPr>
              <w:jc w:val="both"/>
              <w:rPr>
                <w:rFonts w:ascii="Arial Nova Light" w:hAnsi="Arial Nova Light" w:cstheme="majorHAnsi"/>
                <w:color w:val="333333"/>
                <w:szCs w:val="20"/>
                <w:shd w:val="clear" w:color="auto" w:fill="FFFFFF"/>
              </w:rPr>
            </w:pPr>
          </w:p>
          <w:p w14:paraId="6FF018EA" w14:textId="57FE0227" w:rsidR="009641CF" w:rsidRPr="009641CF" w:rsidRDefault="009641CF" w:rsidP="00A543DB">
            <w:pPr>
              <w:jc w:val="both"/>
              <w:rPr>
                <w:rFonts w:ascii="Arial Nova Light" w:hAnsi="Arial Nova Light" w:cstheme="majorHAnsi"/>
                <w:color w:val="333333"/>
                <w:szCs w:val="20"/>
                <w:shd w:val="clear" w:color="auto" w:fill="FFFFFF"/>
              </w:rPr>
            </w:pPr>
            <w:r w:rsidRPr="009641CF">
              <w:rPr>
                <w:rFonts w:ascii="Arial Nova Light" w:hAnsi="Arial Nova Light" w:cstheme="majorHAnsi"/>
                <w:color w:val="333333"/>
                <w:szCs w:val="20"/>
                <w:shd w:val="clear" w:color="auto" w:fill="FFFFFF"/>
              </w:rPr>
              <w:t xml:space="preserve">This activity helps you </w:t>
            </w:r>
            <w:r w:rsidR="00B02F25">
              <w:rPr>
                <w:rFonts w:ascii="Arial Nova Light" w:hAnsi="Arial Nova Light" w:cstheme="majorHAnsi"/>
                <w:color w:val="333333"/>
                <w:szCs w:val="20"/>
                <w:shd w:val="clear" w:color="auto" w:fill="FFFFFF"/>
              </w:rPr>
              <w:t>create</w:t>
            </w:r>
            <w:r w:rsidR="00E45E11">
              <w:rPr>
                <w:rFonts w:ascii="Arial Nova Light" w:hAnsi="Arial Nova Light" w:cstheme="majorHAnsi"/>
                <w:color w:val="333333"/>
                <w:szCs w:val="20"/>
                <w:shd w:val="clear" w:color="auto" w:fill="FFFFFF"/>
              </w:rPr>
              <w:t xml:space="preserve"> an </w:t>
            </w:r>
            <w:r w:rsidR="00E45E11" w:rsidRPr="00E45E11">
              <w:rPr>
                <w:rFonts w:ascii="Arial Nova Light" w:hAnsi="Arial Nova Light" w:cstheme="majorHAnsi"/>
                <w:color w:val="333333"/>
                <w:szCs w:val="20"/>
                <w:shd w:val="clear" w:color="auto" w:fill="FFFFFF"/>
              </w:rPr>
              <w:t xml:space="preserve">account of the </w:t>
            </w:r>
            <w:r w:rsidR="00B02F25">
              <w:rPr>
                <w:rFonts w:ascii="Arial Nova Light" w:hAnsi="Arial Nova Light" w:cstheme="majorHAnsi"/>
                <w:color w:val="333333"/>
                <w:szCs w:val="20"/>
                <w:shd w:val="clear" w:color="auto" w:fill="FFFFFF"/>
              </w:rPr>
              <w:t>significant</w:t>
            </w:r>
            <w:r w:rsidR="00E45E11" w:rsidRPr="00E45E11">
              <w:rPr>
                <w:rFonts w:ascii="Arial Nova Light" w:hAnsi="Arial Nova Light" w:cstheme="majorHAnsi"/>
                <w:color w:val="333333"/>
                <w:szCs w:val="20"/>
                <w:shd w:val="clear" w:color="auto" w:fill="FFFFFF"/>
              </w:rPr>
              <w:t>, peer-reviewed works published about your narrow topic</w:t>
            </w:r>
            <w:r w:rsidR="00E45E11">
              <w:rPr>
                <w:rFonts w:ascii="Arial Nova Light" w:hAnsi="Arial Nova Light" w:cstheme="majorHAnsi"/>
                <w:color w:val="333333"/>
                <w:szCs w:val="20"/>
                <w:shd w:val="clear" w:color="auto" w:fill="FFFFFF"/>
              </w:rPr>
              <w:t>.</w:t>
            </w:r>
            <w:r w:rsidR="00A543DB">
              <w:rPr>
                <w:rFonts w:ascii="Arial Nova Light" w:hAnsi="Arial Nova Light" w:cstheme="majorHAnsi"/>
                <w:color w:val="333333"/>
                <w:szCs w:val="20"/>
                <w:shd w:val="clear" w:color="auto" w:fill="FFFFFF"/>
              </w:rPr>
              <w:t xml:space="preserve"> </w:t>
            </w:r>
            <w:r w:rsidR="00E45E11">
              <w:rPr>
                <w:rFonts w:ascii="Arial Nova Light" w:hAnsi="Arial Nova Light" w:cstheme="majorHAnsi"/>
                <w:color w:val="333333"/>
                <w:szCs w:val="20"/>
                <w:shd w:val="clear" w:color="auto" w:fill="FFFFFF"/>
              </w:rPr>
              <w:t xml:space="preserve">This will provide you with </w:t>
            </w:r>
            <w:r w:rsidRPr="009641CF">
              <w:rPr>
                <w:rFonts w:ascii="Arial Nova Light" w:hAnsi="Arial Nova Light" w:cstheme="majorHAnsi"/>
                <w:color w:val="333333"/>
                <w:szCs w:val="20"/>
                <w:shd w:val="clear" w:color="auto" w:fill="FFFFFF"/>
              </w:rPr>
              <w:t xml:space="preserve">a comprehensive overview of your research topic within the existing literature and </w:t>
            </w:r>
            <w:r w:rsidR="00B02F25">
              <w:rPr>
                <w:rFonts w:ascii="Arial Nova Light" w:hAnsi="Arial Nova Light" w:cstheme="majorHAnsi"/>
                <w:color w:val="333333"/>
                <w:szCs w:val="20"/>
                <w:shd w:val="clear" w:color="auto" w:fill="FFFFFF"/>
              </w:rPr>
              <w:t>help you strengthen</w:t>
            </w:r>
            <w:r w:rsidR="00E45E11">
              <w:rPr>
                <w:rFonts w:ascii="Arial Nova Light" w:hAnsi="Arial Nova Light" w:cstheme="majorHAnsi"/>
                <w:color w:val="333333"/>
                <w:szCs w:val="20"/>
                <w:shd w:val="clear" w:color="auto" w:fill="FFFFFF"/>
              </w:rPr>
              <w:t xml:space="preserve"> your research focus, problem and aim.</w:t>
            </w:r>
            <w:r w:rsidR="00B02F25">
              <w:rPr>
                <w:rFonts w:ascii="Arial Nova Light" w:hAnsi="Arial Nova Light" w:cstheme="majorHAnsi"/>
                <w:color w:val="333333"/>
                <w:szCs w:val="20"/>
                <w:shd w:val="clear" w:color="auto" w:fill="FFFFFF"/>
              </w:rPr>
              <w:t xml:space="preserve"> </w:t>
            </w:r>
            <w:r w:rsidRPr="009641CF">
              <w:rPr>
                <w:rFonts w:ascii="Arial Nova Light" w:hAnsi="Arial Nova Light" w:cs="Arial"/>
                <w:bCs/>
                <w:szCs w:val="20"/>
                <w:lang w:val="en-CA"/>
              </w:rPr>
              <w:t xml:space="preserve">For more guidance on how to </w:t>
            </w:r>
            <w:r w:rsidR="00E45E11">
              <w:rPr>
                <w:rFonts w:ascii="Arial Nova Light" w:hAnsi="Arial Nova Light" w:cs="Arial"/>
                <w:bCs/>
                <w:szCs w:val="20"/>
                <w:lang w:val="en-CA"/>
              </w:rPr>
              <w:t xml:space="preserve">perform and </w:t>
            </w:r>
            <w:r w:rsidRPr="009641CF">
              <w:rPr>
                <w:rFonts w:ascii="Arial Nova Light" w:hAnsi="Arial Nova Light" w:cs="Arial"/>
                <w:bCs/>
                <w:szCs w:val="20"/>
                <w:lang w:val="en-CA"/>
              </w:rPr>
              <w:t xml:space="preserve">write </w:t>
            </w:r>
            <w:r w:rsidR="00E45E11">
              <w:rPr>
                <w:rFonts w:ascii="Arial Nova Light" w:hAnsi="Arial Nova Light" w:cs="Arial"/>
                <w:bCs/>
                <w:szCs w:val="20"/>
                <w:lang w:val="en-CA"/>
              </w:rPr>
              <w:t>a literature review</w:t>
            </w:r>
            <w:r w:rsidRPr="009641CF">
              <w:rPr>
                <w:rFonts w:ascii="Arial Nova Light" w:hAnsi="Arial Nova Light" w:cs="Arial"/>
                <w:bCs/>
                <w:szCs w:val="20"/>
                <w:lang w:val="en-CA"/>
              </w:rPr>
              <w:t>, please refer to these additional resources:</w:t>
            </w:r>
          </w:p>
          <w:p w14:paraId="437B8C84" w14:textId="35813ED7" w:rsidR="00F01049" w:rsidRPr="009641CF" w:rsidRDefault="00F01049" w:rsidP="00A543DB">
            <w:pPr>
              <w:suppressAutoHyphens/>
              <w:autoSpaceDE w:val="0"/>
              <w:autoSpaceDN w:val="0"/>
              <w:adjustRightInd w:val="0"/>
              <w:ind w:right="2867"/>
              <w:jc w:val="both"/>
              <w:textAlignment w:val="baseline"/>
              <w:rPr>
                <w:rFonts w:ascii="Arial Nova Light" w:hAnsi="Arial Nova Light" w:cstheme="majorHAnsi"/>
                <w:bCs/>
                <w:color w:val="000000"/>
                <w:szCs w:val="20"/>
              </w:rPr>
            </w:pPr>
          </w:p>
          <w:p w14:paraId="37A0F8BA" w14:textId="1E4AB720" w:rsidR="00046D6A" w:rsidRPr="003848AF" w:rsidRDefault="00046D6A" w:rsidP="00A543DB">
            <w:pPr>
              <w:pStyle w:val="ListParagraph"/>
              <w:numPr>
                <w:ilvl w:val="0"/>
                <w:numId w:val="29"/>
              </w:numPr>
              <w:suppressAutoHyphens/>
              <w:autoSpaceDE w:val="0"/>
              <w:autoSpaceDN w:val="0"/>
              <w:adjustRightInd w:val="0"/>
              <w:ind w:right="425"/>
              <w:jc w:val="both"/>
              <w:textAlignment w:val="baseline"/>
              <w:rPr>
                <w:rFonts w:ascii="Arial Nova Light" w:hAnsi="Arial Nova Light" w:cstheme="majorHAnsi"/>
                <w:color w:val="333333"/>
                <w:szCs w:val="20"/>
                <w:shd w:val="clear" w:color="auto" w:fill="FFFFFF"/>
              </w:rPr>
            </w:pPr>
            <w:r w:rsidRPr="003848AF">
              <w:rPr>
                <w:rFonts w:ascii="Arial Nova Light" w:hAnsi="Arial Nova Light" w:cstheme="majorHAnsi"/>
                <w:color w:val="333333"/>
                <w:szCs w:val="20"/>
                <w:shd w:val="clear" w:color="auto" w:fill="FFFFFF"/>
              </w:rPr>
              <w:t>Conducting a Literature Review</w:t>
            </w:r>
          </w:p>
          <w:p w14:paraId="5D9BD147" w14:textId="77777777" w:rsidR="00046D6A" w:rsidRPr="003848AF" w:rsidRDefault="00046D6A" w:rsidP="00A543DB">
            <w:pPr>
              <w:pStyle w:val="ListParagraph"/>
              <w:suppressAutoHyphens/>
              <w:autoSpaceDE w:val="0"/>
              <w:autoSpaceDN w:val="0"/>
              <w:adjustRightInd w:val="0"/>
              <w:ind w:right="425"/>
              <w:jc w:val="both"/>
              <w:textAlignment w:val="baseline"/>
              <w:rPr>
                <w:rFonts w:ascii="Arial Nova Light" w:hAnsi="Arial Nova Light" w:cstheme="majorHAnsi"/>
                <w:color w:val="333333"/>
                <w:szCs w:val="20"/>
                <w:shd w:val="clear" w:color="auto" w:fill="FFFFFF"/>
              </w:rPr>
            </w:pPr>
            <w:r w:rsidRPr="003848AF">
              <w:rPr>
                <w:rFonts w:ascii="Arial Nova Light" w:hAnsi="Arial Nova Light" w:cstheme="majorHAnsi"/>
                <w:color w:val="333333"/>
                <w:szCs w:val="20"/>
                <w:shd w:val="clear" w:color="auto" w:fill="FFFFFF"/>
              </w:rPr>
              <w:t xml:space="preserve">https://library.carleton.ca/guides/subject/conducting-literature-review  </w:t>
            </w:r>
          </w:p>
          <w:p w14:paraId="15C22222" w14:textId="77777777" w:rsidR="009641CF" w:rsidRPr="009641CF" w:rsidRDefault="009641CF" w:rsidP="00A543DB">
            <w:pPr>
              <w:suppressAutoHyphens/>
              <w:autoSpaceDE w:val="0"/>
              <w:autoSpaceDN w:val="0"/>
              <w:adjustRightInd w:val="0"/>
              <w:ind w:right="425"/>
              <w:jc w:val="both"/>
              <w:textAlignment w:val="baseline"/>
              <w:rPr>
                <w:rFonts w:ascii="Arial Nova Light" w:hAnsi="Arial Nova Light" w:cstheme="majorHAnsi"/>
                <w:color w:val="333333"/>
                <w:szCs w:val="20"/>
                <w:shd w:val="clear" w:color="auto" w:fill="FFFFFF"/>
              </w:rPr>
            </w:pPr>
          </w:p>
          <w:p w14:paraId="5F74AE27" w14:textId="5F23E0CF" w:rsidR="004D41D0" w:rsidRDefault="004D41D0" w:rsidP="00A543DB">
            <w:pPr>
              <w:pStyle w:val="ListParagraph"/>
              <w:numPr>
                <w:ilvl w:val="0"/>
                <w:numId w:val="29"/>
              </w:numPr>
              <w:suppressAutoHyphens/>
              <w:autoSpaceDE w:val="0"/>
              <w:autoSpaceDN w:val="0"/>
              <w:adjustRightInd w:val="0"/>
              <w:ind w:right="425"/>
              <w:jc w:val="both"/>
              <w:textAlignment w:val="baseline"/>
              <w:rPr>
                <w:rFonts w:ascii="Arial Nova Light" w:hAnsi="Arial Nova Light" w:cstheme="majorHAnsi"/>
                <w:color w:val="333333"/>
                <w:szCs w:val="20"/>
                <w:shd w:val="clear" w:color="auto" w:fill="FFFFFF"/>
              </w:rPr>
            </w:pPr>
            <w:r w:rsidRPr="003848AF">
              <w:rPr>
                <w:rFonts w:ascii="Arial Nova Light" w:hAnsi="Arial Nova Light" w:cstheme="majorHAnsi"/>
                <w:color w:val="333333"/>
                <w:szCs w:val="20"/>
                <w:shd w:val="clear" w:color="auto" w:fill="FFFFFF"/>
              </w:rPr>
              <w:t>Siddaway, A. P., Wood, A. M., &amp; Hedges, L. V. (2019).</w:t>
            </w:r>
            <w:r w:rsidR="00B02F25">
              <w:rPr>
                <w:rFonts w:ascii="Arial Nova Light" w:hAnsi="Arial Nova Light" w:cstheme="majorHAnsi"/>
                <w:color w:val="333333"/>
                <w:szCs w:val="20"/>
                <w:shd w:val="clear" w:color="auto" w:fill="FFFFFF"/>
              </w:rPr>
              <w:t xml:space="preserve"> </w:t>
            </w:r>
            <w:r w:rsidRPr="003848AF">
              <w:rPr>
                <w:rFonts w:ascii="Arial Nova Light" w:hAnsi="Arial Nova Light" w:cstheme="majorHAnsi"/>
                <w:color w:val="333333"/>
                <w:szCs w:val="20"/>
                <w:shd w:val="clear" w:color="auto" w:fill="FFFFFF"/>
              </w:rPr>
              <w:t xml:space="preserve">How to Do a Systematic Review: A Best Practice Guide for Conducting and Reporting Narrative Reviews, Meta-Analyses, and Meta-Syntheses. In </w:t>
            </w:r>
            <w:r w:rsidRPr="00A543DB">
              <w:rPr>
                <w:rFonts w:ascii="Arial Nova Light" w:hAnsi="Arial Nova Light" w:cstheme="majorHAnsi"/>
                <w:i/>
                <w:iCs/>
                <w:color w:val="333333"/>
                <w:szCs w:val="20"/>
                <w:shd w:val="clear" w:color="auto" w:fill="FFFFFF"/>
              </w:rPr>
              <w:t>Annual Review of Psychology</w:t>
            </w:r>
            <w:r w:rsidRPr="003848AF">
              <w:rPr>
                <w:rFonts w:ascii="Arial Nova Light" w:hAnsi="Arial Nova Light" w:cstheme="majorHAnsi"/>
                <w:color w:val="333333"/>
                <w:szCs w:val="20"/>
                <w:shd w:val="clear" w:color="auto" w:fill="FFFFFF"/>
              </w:rPr>
              <w:t xml:space="preserve"> (Vol. 70).</w:t>
            </w:r>
            <w:r w:rsidR="00B02F25">
              <w:rPr>
                <w:rFonts w:ascii="Arial Nova Light" w:hAnsi="Arial Nova Light" w:cstheme="majorHAnsi"/>
                <w:color w:val="333333"/>
                <w:szCs w:val="20"/>
                <w:shd w:val="clear" w:color="auto" w:fill="FFFFFF"/>
              </w:rPr>
              <w:t xml:space="preserve"> </w:t>
            </w:r>
            <w:r w:rsidRPr="003848AF">
              <w:rPr>
                <w:rFonts w:ascii="Arial Nova Light" w:hAnsi="Arial Nova Light" w:cstheme="majorHAnsi"/>
                <w:color w:val="333333"/>
                <w:szCs w:val="20"/>
                <w:shd w:val="clear" w:color="auto" w:fill="FFFFFF"/>
              </w:rPr>
              <w:t>https://doi.org/10.1146/annurev-psych-010418-102803</w:t>
            </w:r>
          </w:p>
          <w:p w14:paraId="05DF229F" w14:textId="77777777" w:rsidR="004D41D0" w:rsidRDefault="004D41D0" w:rsidP="00A543DB">
            <w:pPr>
              <w:pStyle w:val="ListParagraph"/>
              <w:suppressAutoHyphens/>
              <w:autoSpaceDE w:val="0"/>
              <w:autoSpaceDN w:val="0"/>
              <w:adjustRightInd w:val="0"/>
              <w:ind w:right="425"/>
              <w:jc w:val="both"/>
              <w:textAlignment w:val="baseline"/>
              <w:rPr>
                <w:rFonts w:ascii="Arial Nova Light" w:hAnsi="Arial Nova Light" w:cstheme="majorHAnsi"/>
                <w:color w:val="333333"/>
                <w:szCs w:val="20"/>
                <w:shd w:val="clear" w:color="auto" w:fill="FFFFFF"/>
              </w:rPr>
            </w:pPr>
          </w:p>
          <w:p w14:paraId="708B77E1" w14:textId="69C3F995" w:rsidR="004D41D0" w:rsidRPr="003848AF" w:rsidRDefault="004D41D0" w:rsidP="00A543DB">
            <w:pPr>
              <w:pStyle w:val="ListParagraph"/>
              <w:numPr>
                <w:ilvl w:val="0"/>
                <w:numId w:val="29"/>
              </w:numPr>
              <w:suppressAutoHyphens/>
              <w:autoSpaceDE w:val="0"/>
              <w:autoSpaceDN w:val="0"/>
              <w:adjustRightInd w:val="0"/>
              <w:ind w:right="425"/>
              <w:jc w:val="both"/>
              <w:textAlignment w:val="baseline"/>
              <w:rPr>
                <w:rFonts w:ascii="Arial Nova Light" w:hAnsi="Arial Nova Light" w:cstheme="majorHAnsi"/>
                <w:color w:val="333333"/>
                <w:szCs w:val="20"/>
                <w:shd w:val="clear" w:color="auto" w:fill="FFFFFF"/>
              </w:rPr>
            </w:pPr>
            <w:r w:rsidRPr="004D41D0">
              <w:rPr>
                <w:rFonts w:ascii="Arial Nova Light" w:hAnsi="Arial Nova Light" w:cstheme="majorHAnsi"/>
                <w:color w:val="333333"/>
                <w:szCs w:val="20"/>
                <w:shd w:val="clear" w:color="auto" w:fill="FFFFFF"/>
              </w:rPr>
              <w:t>Tetzner, R. (2019).</w:t>
            </w:r>
            <w:r w:rsidR="00B02F25">
              <w:rPr>
                <w:rFonts w:ascii="Arial Nova Light" w:hAnsi="Arial Nova Light" w:cstheme="majorHAnsi"/>
                <w:color w:val="333333"/>
                <w:szCs w:val="20"/>
                <w:shd w:val="clear" w:color="auto" w:fill="FFFFFF"/>
              </w:rPr>
              <w:t xml:space="preserve"> </w:t>
            </w:r>
            <w:r w:rsidRPr="004D41D0">
              <w:rPr>
                <w:rFonts w:ascii="Arial Nova Light" w:hAnsi="Arial Nova Light" w:cstheme="majorHAnsi"/>
                <w:color w:val="333333"/>
                <w:szCs w:val="20"/>
                <w:shd w:val="clear" w:color="auto" w:fill="FFFFFF"/>
              </w:rPr>
              <w:t>8 Key Steps for Writing a Literature Review Article for a Journal?. Proof-reading-service.</w:t>
            </w:r>
            <w:r w:rsidR="00A543DB">
              <w:rPr>
                <w:rFonts w:ascii="Arial Nova Light" w:hAnsi="Arial Nova Light" w:cstheme="majorHAnsi"/>
                <w:color w:val="333333"/>
                <w:szCs w:val="20"/>
                <w:shd w:val="clear" w:color="auto" w:fill="FFFFFF"/>
              </w:rPr>
              <w:t xml:space="preserve"> </w:t>
            </w:r>
            <w:r w:rsidRPr="004D41D0">
              <w:rPr>
                <w:rFonts w:ascii="Arial Nova Light" w:hAnsi="Arial Nova Light" w:cstheme="majorHAnsi"/>
                <w:color w:val="333333"/>
                <w:szCs w:val="20"/>
                <w:shd w:val="clear" w:color="auto" w:fill="FFFFFF"/>
              </w:rPr>
              <w:t>Retrieved from https://www.proof-reading-service.com/en/blog/key-steps-writing-literature-review-article-journal/</w:t>
            </w:r>
          </w:p>
          <w:p w14:paraId="6A9B3CF4" w14:textId="77777777" w:rsidR="004D41D0" w:rsidRDefault="004D41D0" w:rsidP="00A543DB">
            <w:pPr>
              <w:suppressAutoHyphens/>
              <w:autoSpaceDE w:val="0"/>
              <w:autoSpaceDN w:val="0"/>
              <w:adjustRightInd w:val="0"/>
              <w:ind w:right="425"/>
              <w:jc w:val="both"/>
              <w:textAlignment w:val="baseline"/>
              <w:rPr>
                <w:rFonts w:ascii="Arial Nova Light" w:hAnsi="Arial Nova Light" w:cstheme="majorHAnsi"/>
                <w:color w:val="333333"/>
                <w:szCs w:val="20"/>
                <w:shd w:val="clear" w:color="auto" w:fill="FFFFFF"/>
              </w:rPr>
            </w:pPr>
          </w:p>
          <w:p w14:paraId="603CA1A4" w14:textId="40F28E33" w:rsidR="009641CF" w:rsidRPr="003848AF" w:rsidRDefault="00046D6A" w:rsidP="00A543DB">
            <w:pPr>
              <w:pStyle w:val="ListParagraph"/>
              <w:numPr>
                <w:ilvl w:val="0"/>
                <w:numId w:val="29"/>
              </w:numPr>
              <w:suppressAutoHyphens/>
              <w:autoSpaceDE w:val="0"/>
              <w:autoSpaceDN w:val="0"/>
              <w:adjustRightInd w:val="0"/>
              <w:ind w:right="425"/>
              <w:jc w:val="both"/>
              <w:textAlignment w:val="baseline"/>
              <w:rPr>
                <w:rFonts w:ascii="Arial Nova Light" w:hAnsi="Arial Nova Light" w:cstheme="majorHAnsi"/>
                <w:color w:val="333333"/>
                <w:szCs w:val="20"/>
                <w:shd w:val="clear" w:color="auto" w:fill="FFFFFF"/>
              </w:rPr>
            </w:pPr>
            <w:r w:rsidRPr="003848AF">
              <w:rPr>
                <w:rFonts w:ascii="Arial Nova Light" w:hAnsi="Arial Nova Light" w:cstheme="majorHAnsi"/>
                <w:color w:val="333333"/>
                <w:szCs w:val="20"/>
                <w:shd w:val="clear" w:color="auto" w:fill="FFFFFF"/>
              </w:rPr>
              <w:t>How to write a Literature review</w:t>
            </w:r>
          </w:p>
          <w:p w14:paraId="11120AF0" w14:textId="34461BB6" w:rsidR="009641CF" w:rsidRPr="003848AF" w:rsidRDefault="00046D6A" w:rsidP="00A543DB">
            <w:pPr>
              <w:pStyle w:val="ListParagraph"/>
              <w:suppressAutoHyphens/>
              <w:autoSpaceDE w:val="0"/>
              <w:autoSpaceDN w:val="0"/>
              <w:adjustRightInd w:val="0"/>
              <w:ind w:right="425"/>
              <w:jc w:val="both"/>
              <w:textAlignment w:val="baseline"/>
              <w:rPr>
                <w:rFonts w:ascii="Arial Nova Light" w:hAnsi="Arial Nova Light" w:cstheme="majorHAnsi"/>
                <w:color w:val="333333"/>
                <w:szCs w:val="20"/>
                <w:shd w:val="clear" w:color="auto" w:fill="FFFFFF"/>
              </w:rPr>
            </w:pPr>
            <w:r w:rsidRPr="003848AF">
              <w:rPr>
                <w:rFonts w:ascii="Arial Nova Light" w:hAnsi="Arial Nova Light"/>
              </w:rPr>
              <w:t>https://custom-writing.org/blog/how-to-write-a-literature-review</w:t>
            </w:r>
          </w:p>
          <w:p w14:paraId="7C3A646A" w14:textId="77777777" w:rsidR="009641CF" w:rsidRPr="009641CF" w:rsidRDefault="009641CF" w:rsidP="00A543DB">
            <w:pPr>
              <w:suppressAutoHyphens/>
              <w:autoSpaceDE w:val="0"/>
              <w:autoSpaceDN w:val="0"/>
              <w:adjustRightInd w:val="0"/>
              <w:ind w:left="346" w:right="425"/>
              <w:jc w:val="both"/>
              <w:textAlignment w:val="baseline"/>
              <w:rPr>
                <w:rFonts w:ascii="Arial Nova Light" w:hAnsi="Arial Nova Light" w:cstheme="majorHAnsi"/>
                <w:color w:val="333333"/>
                <w:szCs w:val="20"/>
                <w:shd w:val="clear" w:color="auto" w:fill="FFFFFF"/>
              </w:rPr>
            </w:pPr>
          </w:p>
          <w:p w14:paraId="5E8507BA" w14:textId="74D7716C" w:rsidR="004D41D0" w:rsidRDefault="009641CF" w:rsidP="00A543DB">
            <w:pPr>
              <w:suppressAutoHyphens/>
              <w:autoSpaceDE w:val="0"/>
              <w:autoSpaceDN w:val="0"/>
              <w:adjustRightInd w:val="0"/>
              <w:ind w:right="425"/>
              <w:jc w:val="both"/>
              <w:textAlignment w:val="baseline"/>
              <w:rPr>
                <w:rFonts w:ascii="Arial Nova Light" w:hAnsi="Arial Nova Light" w:cstheme="majorHAnsi"/>
                <w:color w:val="333333"/>
                <w:szCs w:val="20"/>
              </w:rPr>
            </w:pPr>
            <w:r w:rsidRPr="009641CF">
              <w:rPr>
                <w:rFonts w:ascii="Arial Nova Light" w:hAnsi="Arial Nova Light" w:cstheme="majorHAnsi"/>
                <w:bCs/>
                <w:szCs w:val="20"/>
                <w:lang w:val="en-CA"/>
              </w:rPr>
              <w:t xml:space="preserve">This thesis activity </w:t>
            </w:r>
            <w:r w:rsidR="00025E9B">
              <w:rPr>
                <w:rFonts w:ascii="Arial Nova Light" w:hAnsi="Arial Nova Light" w:cstheme="majorHAnsi"/>
                <w:bCs/>
                <w:szCs w:val="20"/>
                <w:lang w:val="en-CA"/>
              </w:rPr>
              <w:t xml:space="preserve">starts in the Fall term of your first year and </w:t>
            </w:r>
            <w:r w:rsidR="00B02F25">
              <w:rPr>
                <w:rFonts w:ascii="Arial Nova Light" w:hAnsi="Arial Nova Light" w:cstheme="majorHAnsi"/>
                <w:bCs/>
                <w:szCs w:val="20"/>
                <w:lang w:val="en-CA"/>
              </w:rPr>
              <w:t>becomes</w:t>
            </w:r>
            <w:r w:rsidR="00025E9B">
              <w:rPr>
                <w:rFonts w:ascii="Arial Nova Light" w:hAnsi="Arial Nova Light" w:cstheme="majorHAnsi"/>
                <w:bCs/>
                <w:szCs w:val="20"/>
                <w:lang w:val="en-CA"/>
              </w:rPr>
              <w:t xml:space="preserve"> the core of your </w:t>
            </w:r>
            <w:r w:rsidR="00B02F25">
              <w:rPr>
                <w:rFonts w:ascii="Arial Nova Light" w:hAnsi="Arial Nova Light" w:cstheme="majorHAnsi"/>
                <w:bCs/>
                <w:szCs w:val="20"/>
                <w:lang w:val="en-CA"/>
              </w:rPr>
              <w:t>t</w:t>
            </w:r>
            <w:r w:rsidR="00025E9B">
              <w:rPr>
                <w:rFonts w:ascii="Arial Nova Light" w:hAnsi="Arial Nova Light" w:cstheme="majorHAnsi"/>
                <w:bCs/>
                <w:szCs w:val="20"/>
                <w:lang w:val="en-CA"/>
              </w:rPr>
              <w:t xml:space="preserve">hesis </w:t>
            </w:r>
            <w:r w:rsidR="00B02F25">
              <w:rPr>
                <w:rFonts w:ascii="Arial Nova Light" w:hAnsi="Arial Nova Light" w:cstheme="majorHAnsi"/>
                <w:bCs/>
                <w:szCs w:val="20"/>
                <w:lang w:val="en-CA"/>
              </w:rPr>
              <w:t>work</w:t>
            </w:r>
            <w:r w:rsidR="00025E9B">
              <w:rPr>
                <w:rFonts w:ascii="Arial Nova Light" w:hAnsi="Arial Nova Light" w:cstheme="majorHAnsi"/>
                <w:bCs/>
                <w:szCs w:val="20"/>
                <w:lang w:val="en-CA"/>
              </w:rPr>
              <w:t xml:space="preserve"> in the </w:t>
            </w:r>
            <w:r w:rsidRPr="009641CF">
              <w:rPr>
                <w:rFonts w:ascii="Arial Nova Light" w:hAnsi="Arial Nova Light" w:cstheme="majorHAnsi"/>
                <w:bCs/>
                <w:szCs w:val="20"/>
                <w:lang w:val="en-CA"/>
              </w:rPr>
              <w:t xml:space="preserve">Winter </w:t>
            </w:r>
            <w:r w:rsidR="00025E9B">
              <w:rPr>
                <w:rFonts w:ascii="Arial Nova Light" w:hAnsi="Arial Nova Light" w:cstheme="majorHAnsi"/>
                <w:bCs/>
                <w:szCs w:val="20"/>
                <w:lang w:val="en-CA"/>
              </w:rPr>
              <w:t>term</w:t>
            </w:r>
            <w:r w:rsidR="00A543DB">
              <w:rPr>
                <w:rFonts w:ascii="Arial Nova Light" w:hAnsi="Arial Nova Light" w:cstheme="majorHAnsi"/>
                <w:bCs/>
                <w:szCs w:val="20"/>
                <w:lang w:val="en-CA"/>
              </w:rPr>
              <w:t xml:space="preserve">. </w:t>
            </w:r>
            <w:r w:rsidRPr="009641CF">
              <w:rPr>
                <w:rFonts w:ascii="Arial Nova Light" w:hAnsi="Arial Nova Light" w:cstheme="majorHAnsi"/>
                <w:color w:val="333333"/>
                <w:szCs w:val="20"/>
              </w:rPr>
              <w:t xml:space="preserve">During this time, </w:t>
            </w:r>
            <w:r w:rsidR="00025E9B">
              <w:rPr>
                <w:rFonts w:ascii="Arial Nova Light" w:hAnsi="Arial Nova Light" w:cstheme="majorHAnsi"/>
                <w:color w:val="333333"/>
                <w:szCs w:val="20"/>
              </w:rPr>
              <w:t xml:space="preserve">you will research, evaluate, </w:t>
            </w:r>
            <w:r w:rsidRPr="009641CF">
              <w:rPr>
                <w:rFonts w:ascii="Arial Nova Light" w:hAnsi="Arial Nova Light" w:cstheme="majorHAnsi"/>
                <w:color w:val="333333"/>
                <w:szCs w:val="20"/>
              </w:rPr>
              <w:t xml:space="preserve">summarize, </w:t>
            </w:r>
            <w:r w:rsidR="00025E9B">
              <w:rPr>
                <w:rFonts w:ascii="Arial Nova Light" w:hAnsi="Arial Nova Light" w:cstheme="majorHAnsi"/>
                <w:color w:val="333333"/>
                <w:szCs w:val="20"/>
              </w:rPr>
              <w:t xml:space="preserve">compare and critically connect </w:t>
            </w:r>
            <w:r w:rsidRPr="009641CF">
              <w:rPr>
                <w:rFonts w:ascii="Arial Nova Light" w:hAnsi="Arial Nova Light" w:cstheme="majorHAnsi"/>
                <w:color w:val="333333"/>
                <w:szCs w:val="20"/>
              </w:rPr>
              <w:t>relevant resources</w:t>
            </w:r>
            <w:r w:rsidR="00E45E11">
              <w:rPr>
                <w:rFonts w:ascii="Arial Nova Light" w:hAnsi="Arial Nova Light" w:cstheme="majorHAnsi"/>
                <w:color w:val="333333"/>
                <w:szCs w:val="20"/>
              </w:rPr>
              <w:t>.</w:t>
            </w:r>
          </w:p>
          <w:p w14:paraId="170EA895" w14:textId="49CC9F18" w:rsidR="004D41D0" w:rsidRDefault="004D41D0" w:rsidP="00A543DB">
            <w:pPr>
              <w:suppressAutoHyphens/>
              <w:autoSpaceDE w:val="0"/>
              <w:autoSpaceDN w:val="0"/>
              <w:adjustRightInd w:val="0"/>
              <w:ind w:right="425"/>
              <w:jc w:val="both"/>
              <w:textAlignment w:val="baseline"/>
              <w:rPr>
                <w:rFonts w:ascii="Arial Nova Light" w:hAnsi="Arial Nova Light" w:cstheme="majorHAnsi"/>
                <w:color w:val="333333"/>
                <w:szCs w:val="20"/>
              </w:rPr>
            </w:pPr>
          </w:p>
          <w:p w14:paraId="6F5A55D2" w14:textId="3B9DA0D7" w:rsidR="004D41D0" w:rsidRPr="003848AF" w:rsidRDefault="00C17762" w:rsidP="00A543DB">
            <w:pPr>
              <w:suppressAutoHyphens/>
              <w:autoSpaceDE w:val="0"/>
              <w:autoSpaceDN w:val="0"/>
              <w:adjustRightInd w:val="0"/>
              <w:ind w:right="425"/>
              <w:jc w:val="both"/>
              <w:textAlignment w:val="baseline"/>
              <w:rPr>
                <w:rFonts w:ascii="Arial Nova Light" w:hAnsi="Arial Nova Light" w:cstheme="majorHAnsi"/>
                <w:color w:val="333333"/>
                <w:szCs w:val="20"/>
              </w:rPr>
            </w:pPr>
            <w:r>
              <w:rPr>
                <w:rFonts w:ascii="Arial Nova Light" w:hAnsi="Arial Nova Light" w:cstheme="majorHAnsi"/>
                <w:color w:val="333333"/>
                <w:szCs w:val="20"/>
              </w:rPr>
              <w:t>Then, through this document, you will p</w:t>
            </w:r>
            <w:r w:rsidR="004D41D0" w:rsidRPr="004D41D0">
              <w:rPr>
                <w:rFonts w:ascii="Arial Nova Light" w:hAnsi="Arial Nova Light" w:cstheme="majorHAnsi"/>
                <w:color w:val="333333"/>
                <w:szCs w:val="20"/>
              </w:rPr>
              <w:t>rovide a critical written account of the current state of your research topic in the literature and describe the relationship of each source to the others that you have selected through logical transitions between the topics.</w:t>
            </w:r>
            <w:r w:rsidR="00B02F25">
              <w:rPr>
                <w:rFonts w:ascii="Arial Nova Light" w:hAnsi="Arial Nova Light" w:cstheme="majorHAnsi"/>
                <w:color w:val="333333"/>
                <w:szCs w:val="20"/>
              </w:rPr>
              <w:t xml:space="preserve"> </w:t>
            </w:r>
            <w:r>
              <w:rPr>
                <w:rFonts w:ascii="Arial Nova Light" w:hAnsi="Arial Nova Light" w:cstheme="majorHAnsi"/>
                <w:color w:val="333333"/>
                <w:szCs w:val="20"/>
              </w:rPr>
              <w:t xml:space="preserve">Specifically, you will: 1) </w:t>
            </w:r>
            <w:r w:rsidRPr="003848AF">
              <w:rPr>
                <w:rFonts w:ascii="Arial Nova Light" w:hAnsi="Arial Nova Light" w:cstheme="majorHAnsi"/>
                <w:color w:val="333333"/>
                <w:szCs w:val="20"/>
              </w:rPr>
              <w:t>o</w:t>
            </w:r>
            <w:r w:rsidR="004D41D0" w:rsidRPr="003848AF">
              <w:rPr>
                <w:rFonts w:ascii="Arial Nova Light" w:hAnsi="Arial Nova Light" w:cstheme="majorHAnsi"/>
                <w:color w:val="333333"/>
                <w:szCs w:val="20"/>
              </w:rPr>
              <w:t>utline the current scholarly work in the area, ideally through a keyword search</w:t>
            </w:r>
            <w:r w:rsidRPr="003848AF">
              <w:rPr>
                <w:rFonts w:ascii="Arial Nova Light" w:hAnsi="Arial Nova Light" w:cstheme="majorHAnsi"/>
                <w:color w:val="333333"/>
                <w:szCs w:val="20"/>
              </w:rPr>
              <w:t>;</w:t>
            </w:r>
            <w:r>
              <w:rPr>
                <w:rFonts w:ascii="Arial Nova Light" w:hAnsi="Arial Nova Light" w:cstheme="majorHAnsi"/>
                <w:color w:val="333333"/>
                <w:szCs w:val="20"/>
              </w:rPr>
              <w:t xml:space="preserve"> and 2) e</w:t>
            </w:r>
            <w:r w:rsidR="004D41D0" w:rsidRPr="003848AF">
              <w:rPr>
                <w:rFonts w:ascii="Arial Nova Light" w:hAnsi="Arial Nova Light" w:cstheme="majorHAnsi"/>
                <w:color w:val="333333"/>
                <w:szCs w:val="20"/>
              </w:rPr>
              <w:t xml:space="preserve">xplain how the existing literature discusses the issue(s) you will </w:t>
            </w:r>
            <w:r w:rsidR="002434DA">
              <w:rPr>
                <w:rFonts w:ascii="Arial Nova Light" w:hAnsi="Arial Nova Light" w:cstheme="majorHAnsi"/>
                <w:color w:val="333333"/>
                <w:szCs w:val="20"/>
              </w:rPr>
              <w:t>focus</w:t>
            </w:r>
            <w:r w:rsidR="004D41D0" w:rsidRPr="003848AF">
              <w:rPr>
                <w:rFonts w:ascii="Arial Nova Light" w:hAnsi="Arial Nova Light" w:cstheme="majorHAnsi"/>
                <w:color w:val="333333"/>
                <w:szCs w:val="20"/>
              </w:rPr>
              <w:t xml:space="preserve"> on in your research.</w:t>
            </w:r>
            <w:r w:rsidR="00B02F25">
              <w:rPr>
                <w:rFonts w:ascii="Arial Nova Light" w:hAnsi="Arial Nova Light" w:cstheme="majorHAnsi"/>
                <w:color w:val="333333"/>
                <w:szCs w:val="20"/>
              </w:rPr>
              <w:t xml:space="preserve"> </w:t>
            </w:r>
            <w:r w:rsidR="004D41D0" w:rsidRPr="003848AF">
              <w:rPr>
                <w:rFonts w:ascii="Arial Nova Light" w:hAnsi="Arial Nova Light" w:cstheme="majorHAnsi"/>
                <w:color w:val="333333"/>
                <w:szCs w:val="20"/>
              </w:rPr>
              <w:t>You should refer to specific seminal sources in the area and critically reflect on them.</w:t>
            </w:r>
            <w:r w:rsidR="00B02F25">
              <w:rPr>
                <w:rFonts w:ascii="Arial Nova Light" w:hAnsi="Arial Nova Light" w:cstheme="majorHAnsi"/>
                <w:color w:val="333333"/>
                <w:szCs w:val="20"/>
              </w:rPr>
              <w:t xml:space="preserve"> </w:t>
            </w:r>
            <w:r w:rsidR="004D41D0" w:rsidRPr="003848AF">
              <w:rPr>
                <w:rFonts w:ascii="Arial Nova Light" w:hAnsi="Arial Nova Light" w:cstheme="majorHAnsi"/>
                <w:color w:val="333333"/>
                <w:szCs w:val="20"/>
              </w:rPr>
              <w:t xml:space="preserve">It may help identify and distinguish how different writers (or schools of thought) take different approaches </w:t>
            </w:r>
            <w:r w:rsidR="00B02F25">
              <w:rPr>
                <w:rFonts w:ascii="Arial Nova Light" w:hAnsi="Arial Nova Light" w:cstheme="majorHAnsi"/>
                <w:color w:val="333333"/>
                <w:szCs w:val="20"/>
              </w:rPr>
              <w:t>to</w:t>
            </w:r>
            <w:r w:rsidR="004D41D0" w:rsidRPr="003848AF">
              <w:rPr>
                <w:rFonts w:ascii="Arial Nova Light" w:hAnsi="Arial Nova Light" w:cstheme="majorHAnsi"/>
                <w:color w:val="333333"/>
                <w:szCs w:val="20"/>
              </w:rPr>
              <w:t xml:space="preserve"> </w:t>
            </w:r>
            <w:r w:rsidR="00B02F25">
              <w:rPr>
                <w:rFonts w:ascii="Arial Nova Light" w:hAnsi="Arial Nova Light" w:cstheme="majorHAnsi"/>
                <w:color w:val="333333"/>
                <w:szCs w:val="20"/>
              </w:rPr>
              <w:t>discuss</w:t>
            </w:r>
            <w:r w:rsidR="004D41D0" w:rsidRPr="003848AF">
              <w:rPr>
                <w:rFonts w:ascii="Arial Nova Light" w:hAnsi="Arial Nova Light" w:cstheme="majorHAnsi"/>
                <w:color w:val="333333"/>
                <w:szCs w:val="20"/>
              </w:rPr>
              <w:t xml:space="preserve"> the topic or issue(s).</w:t>
            </w:r>
            <w:r w:rsidR="00B02F25">
              <w:rPr>
                <w:rFonts w:ascii="Arial Nova Light" w:hAnsi="Arial Nova Light" w:cstheme="majorHAnsi"/>
                <w:color w:val="333333"/>
                <w:szCs w:val="20"/>
              </w:rPr>
              <w:t xml:space="preserve"> </w:t>
            </w:r>
            <w:r>
              <w:rPr>
                <w:rFonts w:ascii="Arial Nova Light" w:hAnsi="Arial Nova Light" w:cstheme="majorHAnsi"/>
                <w:color w:val="333333"/>
                <w:szCs w:val="20"/>
              </w:rPr>
              <w:t>Then, h</w:t>
            </w:r>
            <w:r w:rsidR="004D41D0" w:rsidRPr="003848AF">
              <w:rPr>
                <w:rFonts w:ascii="Arial Nova Light" w:hAnsi="Arial Nova Light" w:cstheme="majorHAnsi"/>
                <w:color w:val="333333"/>
                <w:szCs w:val="20"/>
              </w:rPr>
              <w:t xml:space="preserve">aving explained the state of the existing scholarship, </w:t>
            </w:r>
            <w:r>
              <w:rPr>
                <w:rFonts w:ascii="Arial Nova Light" w:hAnsi="Arial Nova Light" w:cstheme="majorHAnsi"/>
                <w:color w:val="333333"/>
                <w:szCs w:val="20"/>
              </w:rPr>
              <w:t xml:space="preserve">3) </w:t>
            </w:r>
            <w:r w:rsidR="004D41D0" w:rsidRPr="003848AF">
              <w:rPr>
                <w:rFonts w:ascii="Arial Nova Light" w:hAnsi="Arial Nova Light" w:cstheme="majorHAnsi"/>
                <w:color w:val="333333"/>
                <w:szCs w:val="20"/>
              </w:rPr>
              <w:t xml:space="preserve">you </w:t>
            </w:r>
            <w:r>
              <w:rPr>
                <w:rFonts w:ascii="Arial Nova Light" w:hAnsi="Arial Nova Light" w:cstheme="majorHAnsi"/>
                <w:color w:val="333333"/>
                <w:szCs w:val="20"/>
              </w:rPr>
              <w:t xml:space="preserve">will </w:t>
            </w:r>
            <w:r w:rsidR="004D41D0" w:rsidRPr="003848AF">
              <w:rPr>
                <w:rFonts w:ascii="Arial Nova Light" w:hAnsi="Arial Nova Light" w:cstheme="majorHAnsi"/>
                <w:color w:val="333333"/>
                <w:szCs w:val="20"/>
              </w:rPr>
              <w:t>explain the gaps or shortcomings in that existing scholarship.</w:t>
            </w:r>
            <w:r w:rsidR="00B02F25">
              <w:rPr>
                <w:rFonts w:ascii="Arial Nova Light" w:hAnsi="Arial Nova Light" w:cstheme="majorHAnsi"/>
                <w:color w:val="333333"/>
                <w:szCs w:val="20"/>
              </w:rPr>
              <w:t xml:space="preserve"> </w:t>
            </w:r>
            <w:r w:rsidR="004D41D0" w:rsidRPr="003848AF">
              <w:rPr>
                <w:rFonts w:ascii="Arial Nova Light" w:hAnsi="Arial Nova Light" w:cstheme="majorHAnsi"/>
                <w:color w:val="333333"/>
                <w:szCs w:val="20"/>
              </w:rPr>
              <w:t>What has not yet been done or what has not been done adequately?</w:t>
            </w:r>
            <w:r w:rsidR="00B02F25">
              <w:rPr>
                <w:rFonts w:ascii="Arial Nova Light" w:hAnsi="Arial Nova Light" w:cstheme="majorHAnsi"/>
                <w:color w:val="333333"/>
                <w:szCs w:val="20"/>
              </w:rPr>
              <w:t xml:space="preserve"> </w:t>
            </w:r>
            <w:r w:rsidR="004D41D0" w:rsidRPr="003848AF">
              <w:rPr>
                <w:rFonts w:ascii="Arial Nova Light" w:hAnsi="Arial Nova Light" w:cstheme="majorHAnsi"/>
                <w:color w:val="333333"/>
                <w:szCs w:val="20"/>
              </w:rPr>
              <w:t>Or is it that something has not been approached in a particular way yet?</w:t>
            </w:r>
            <w:r w:rsidR="00B02F25">
              <w:rPr>
                <w:rFonts w:ascii="Arial Nova Light" w:hAnsi="Arial Nova Light" w:cstheme="majorHAnsi"/>
                <w:color w:val="333333"/>
                <w:szCs w:val="20"/>
              </w:rPr>
              <w:t xml:space="preserve"> </w:t>
            </w:r>
            <w:r w:rsidR="004D41D0" w:rsidRPr="003848AF">
              <w:rPr>
                <w:rFonts w:ascii="Arial Nova Light" w:hAnsi="Arial Nova Light" w:cstheme="majorHAnsi"/>
                <w:color w:val="333333"/>
                <w:szCs w:val="20"/>
              </w:rPr>
              <w:t>These questions should be supported by referring to the existing literature.</w:t>
            </w:r>
          </w:p>
          <w:p w14:paraId="2B2AC927" w14:textId="77777777" w:rsidR="00C17762" w:rsidRDefault="00C17762" w:rsidP="00A543DB">
            <w:pPr>
              <w:suppressAutoHyphens/>
              <w:autoSpaceDE w:val="0"/>
              <w:autoSpaceDN w:val="0"/>
              <w:adjustRightInd w:val="0"/>
              <w:ind w:right="425"/>
              <w:jc w:val="both"/>
              <w:textAlignment w:val="baseline"/>
              <w:rPr>
                <w:rFonts w:ascii="Arial Nova Light" w:hAnsi="Arial Nova Light" w:cstheme="majorHAnsi"/>
                <w:color w:val="333333"/>
                <w:szCs w:val="20"/>
              </w:rPr>
            </w:pPr>
          </w:p>
          <w:p w14:paraId="779B579D" w14:textId="24C5A324" w:rsidR="004D41D0" w:rsidRDefault="004D41D0" w:rsidP="00A543DB">
            <w:pPr>
              <w:suppressAutoHyphens/>
              <w:autoSpaceDE w:val="0"/>
              <w:autoSpaceDN w:val="0"/>
              <w:adjustRightInd w:val="0"/>
              <w:ind w:right="425"/>
              <w:jc w:val="both"/>
              <w:textAlignment w:val="baseline"/>
              <w:rPr>
                <w:rFonts w:ascii="Arial Nova Light" w:hAnsi="Arial Nova Light" w:cstheme="majorHAnsi"/>
                <w:color w:val="333333"/>
                <w:szCs w:val="20"/>
              </w:rPr>
            </w:pPr>
            <w:r w:rsidRPr="004D41D0">
              <w:rPr>
                <w:rFonts w:ascii="Arial Nova Light" w:hAnsi="Arial Nova Light" w:cstheme="majorHAnsi"/>
                <w:color w:val="333333"/>
                <w:szCs w:val="20"/>
              </w:rPr>
              <w:t>How much literature do you need to review?</w:t>
            </w:r>
            <w:r w:rsidR="00B02F25">
              <w:rPr>
                <w:rFonts w:ascii="Arial Nova Light" w:hAnsi="Arial Nova Light" w:cstheme="majorHAnsi"/>
                <w:color w:val="333333"/>
                <w:szCs w:val="20"/>
              </w:rPr>
              <w:t xml:space="preserve"> </w:t>
            </w:r>
            <w:r w:rsidRPr="004D41D0">
              <w:rPr>
                <w:rFonts w:ascii="Arial Nova Light" w:hAnsi="Arial Nova Light" w:cstheme="majorHAnsi"/>
                <w:color w:val="333333"/>
                <w:szCs w:val="20"/>
              </w:rPr>
              <w:t xml:space="preserve">Your literature review does not need to cover every work in the field – this is </w:t>
            </w:r>
            <w:r w:rsidR="002434DA">
              <w:rPr>
                <w:rFonts w:ascii="Arial Nova Light" w:hAnsi="Arial Nova Light" w:cstheme="majorHAnsi"/>
                <w:color w:val="333333"/>
                <w:szCs w:val="20"/>
              </w:rPr>
              <w:t>impossible</w:t>
            </w:r>
            <w:r w:rsidRPr="004D41D0">
              <w:rPr>
                <w:rFonts w:ascii="Arial Nova Light" w:hAnsi="Arial Nova Light" w:cstheme="majorHAnsi"/>
                <w:color w:val="333333"/>
                <w:szCs w:val="20"/>
              </w:rPr>
              <w:t>.</w:t>
            </w:r>
            <w:r w:rsidR="00B02F25">
              <w:rPr>
                <w:rFonts w:ascii="Arial Nova Light" w:hAnsi="Arial Nova Light" w:cstheme="majorHAnsi"/>
                <w:color w:val="333333"/>
                <w:szCs w:val="20"/>
              </w:rPr>
              <w:t xml:space="preserve"> </w:t>
            </w:r>
            <w:r w:rsidRPr="004D41D0">
              <w:rPr>
                <w:rFonts w:ascii="Arial Nova Light" w:hAnsi="Arial Nova Light" w:cstheme="majorHAnsi"/>
                <w:color w:val="333333"/>
                <w:szCs w:val="20"/>
              </w:rPr>
              <w:t>It needs to refer to enough literature to make it clear that you are familiar with the major works in the topic area, specifically the works across disciplines that are relevant and scoped to the topic and issue(s) you are investigating.</w:t>
            </w:r>
            <w:r w:rsidR="00B02F25">
              <w:rPr>
                <w:rFonts w:ascii="Arial Nova Light" w:hAnsi="Arial Nova Light" w:cstheme="majorHAnsi"/>
                <w:color w:val="333333"/>
                <w:szCs w:val="20"/>
              </w:rPr>
              <w:t xml:space="preserve"> </w:t>
            </w:r>
            <w:r w:rsidRPr="004D41D0">
              <w:rPr>
                <w:rFonts w:ascii="Arial Nova Light" w:hAnsi="Arial Nova Light" w:cstheme="majorHAnsi"/>
                <w:color w:val="333333"/>
                <w:szCs w:val="20"/>
              </w:rPr>
              <w:t xml:space="preserve">Do not include </w:t>
            </w:r>
            <w:r w:rsidR="002434DA">
              <w:rPr>
                <w:rFonts w:ascii="Arial Nova Light" w:hAnsi="Arial Nova Light" w:cstheme="majorHAnsi"/>
                <w:color w:val="333333"/>
                <w:szCs w:val="20"/>
              </w:rPr>
              <w:t>irrelevant literature</w:t>
            </w:r>
            <w:r w:rsidRPr="004D41D0">
              <w:rPr>
                <w:rFonts w:ascii="Arial Nova Light" w:hAnsi="Arial Nova Light" w:cstheme="majorHAnsi"/>
                <w:color w:val="333333"/>
                <w:szCs w:val="20"/>
              </w:rPr>
              <w:t xml:space="preserve"> even though you have reviewed it in earlier stages of your work.</w:t>
            </w:r>
          </w:p>
          <w:p w14:paraId="02596510" w14:textId="77777777" w:rsidR="00C17762" w:rsidRPr="004D41D0" w:rsidRDefault="00C17762" w:rsidP="00A543DB">
            <w:pPr>
              <w:suppressAutoHyphens/>
              <w:autoSpaceDE w:val="0"/>
              <w:autoSpaceDN w:val="0"/>
              <w:adjustRightInd w:val="0"/>
              <w:ind w:right="425"/>
              <w:jc w:val="both"/>
              <w:textAlignment w:val="baseline"/>
              <w:rPr>
                <w:rFonts w:ascii="Arial Nova Light" w:hAnsi="Arial Nova Light" w:cstheme="majorHAnsi"/>
                <w:color w:val="333333"/>
                <w:szCs w:val="20"/>
              </w:rPr>
            </w:pPr>
          </w:p>
          <w:p w14:paraId="4A004A16" w14:textId="24709BDD" w:rsidR="004D41D0" w:rsidRDefault="004D41D0" w:rsidP="00A543DB">
            <w:pPr>
              <w:suppressAutoHyphens/>
              <w:autoSpaceDE w:val="0"/>
              <w:autoSpaceDN w:val="0"/>
              <w:adjustRightInd w:val="0"/>
              <w:ind w:right="425"/>
              <w:jc w:val="both"/>
              <w:textAlignment w:val="baseline"/>
              <w:rPr>
                <w:rFonts w:ascii="Arial Nova Light" w:hAnsi="Arial Nova Light" w:cstheme="majorHAnsi"/>
                <w:color w:val="333333"/>
                <w:szCs w:val="20"/>
              </w:rPr>
            </w:pPr>
            <w:r w:rsidRPr="004D41D0">
              <w:rPr>
                <w:rFonts w:ascii="Arial Nova Light" w:hAnsi="Arial Nova Light" w:cstheme="majorHAnsi"/>
                <w:color w:val="333333"/>
                <w:szCs w:val="20"/>
              </w:rPr>
              <w:t>Summarize and critically appraise the key articles or books you regard as particularly relevant to your proposed study.</w:t>
            </w:r>
            <w:r w:rsidR="00B02F25">
              <w:rPr>
                <w:rFonts w:ascii="Arial Nova Light" w:hAnsi="Arial Nova Light" w:cstheme="majorHAnsi"/>
                <w:color w:val="333333"/>
                <w:szCs w:val="20"/>
              </w:rPr>
              <w:t xml:space="preserve"> </w:t>
            </w:r>
            <w:r w:rsidRPr="004D41D0">
              <w:rPr>
                <w:rFonts w:ascii="Arial Nova Light" w:hAnsi="Arial Nova Light" w:cstheme="majorHAnsi"/>
                <w:color w:val="333333"/>
                <w:szCs w:val="20"/>
              </w:rPr>
              <w:t>Explain how they relate to your research.</w:t>
            </w:r>
            <w:r w:rsidR="00B02F25">
              <w:rPr>
                <w:rFonts w:ascii="Arial Nova Light" w:hAnsi="Arial Nova Light" w:cstheme="majorHAnsi"/>
                <w:color w:val="333333"/>
                <w:szCs w:val="20"/>
              </w:rPr>
              <w:t xml:space="preserve"> </w:t>
            </w:r>
            <w:r w:rsidRPr="004D41D0">
              <w:rPr>
                <w:rFonts w:ascii="Arial Nova Light" w:hAnsi="Arial Nova Light" w:cstheme="majorHAnsi"/>
                <w:color w:val="333333"/>
                <w:szCs w:val="20"/>
              </w:rPr>
              <w:t>Do they contain an argument or position you intend to question or defend or an idea that could help you to answer your question?</w:t>
            </w:r>
            <w:r w:rsidR="00B02F25">
              <w:rPr>
                <w:rFonts w:ascii="Arial Nova Light" w:hAnsi="Arial Nova Light" w:cstheme="majorHAnsi"/>
                <w:color w:val="333333"/>
                <w:szCs w:val="20"/>
              </w:rPr>
              <w:t xml:space="preserve"> </w:t>
            </w:r>
            <w:r w:rsidRPr="004D41D0">
              <w:rPr>
                <w:rFonts w:ascii="Arial Nova Light" w:hAnsi="Arial Nova Light" w:cstheme="majorHAnsi"/>
                <w:color w:val="333333"/>
                <w:szCs w:val="20"/>
              </w:rPr>
              <w:t>Please fully reference up to 10~15 key sources.</w:t>
            </w:r>
          </w:p>
          <w:p w14:paraId="7F434B4E" w14:textId="77EBAC2D" w:rsidR="00C17762" w:rsidRDefault="00C17762" w:rsidP="00A543DB">
            <w:pPr>
              <w:suppressAutoHyphens/>
              <w:autoSpaceDE w:val="0"/>
              <w:autoSpaceDN w:val="0"/>
              <w:adjustRightInd w:val="0"/>
              <w:ind w:right="425"/>
              <w:jc w:val="both"/>
              <w:textAlignment w:val="baseline"/>
              <w:rPr>
                <w:rFonts w:ascii="Arial Nova Light" w:hAnsi="Arial Nova Light" w:cstheme="majorHAnsi"/>
                <w:color w:val="333333"/>
                <w:szCs w:val="20"/>
              </w:rPr>
            </w:pPr>
          </w:p>
          <w:p w14:paraId="27392592" w14:textId="3BA555DA" w:rsidR="00C17762" w:rsidRDefault="00C17762" w:rsidP="00A543DB">
            <w:pPr>
              <w:suppressAutoHyphens/>
              <w:autoSpaceDE w:val="0"/>
              <w:autoSpaceDN w:val="0"/>
              <w:adjustRightInd w:val="0"/>
              <w:ind w:right="425"/>
              <w:jc w:val="both"/>
              <w:textAlignment w:val="baseline"/>
              <w:rPr>
                <w:rFonts w:ascii="Arial Nova Light" w:hAnsi="Arial Nova Light" w:cstheme="majorHAnsi"/>
                <w:color w:val="333333"/>
                <w:szCs w:val="20"/>
              </w:rPr>
            </w:pPr>
            <w:r>
              <w:rPr>
                <w:rFonts w:ascii="Arial Nova Light" w:hAnsi="Arial Nova Light" w:cstheme="majorHAnsi"/>
                <w:color w:val="333333"/>
                <w:szCs w:val="20"/>
              </w:rPr>
              <w:t xml:space="preserve">The document should be between 2000 and 3000 words in length. </w:t>
            </w:r>
          </w:p>
          <w:p w14:paraId="47D17AE7" w14:textId="638B9E31" w:rsidR="00C17762" w:rsidRDefault="00C17762" w:rsidP="00A543DB">
            <w:pPr>
              <w:suppressAutoHyphens/>
              <w:autoSpaceDE w:val="0"/>
              <w:autoSpaceDN w:val="0"/>
              <w:adjustRightInd w:val="0"/>
              <w:ind w:right="425"/>
              <w:jc w:val="both"/>
              <w:textAlignment w:val="baseline"/>
              <w:rPr>
                <w:rFonts w:ascii="Arial Nova Light" w:hAnsi="Arial Nova Light" w:cs="Arial"/>
                <w:bCs/>
                <w:szCs w:val="20"/>
                <w:lang w:val="en-CA"/>
              </w:rPr>
            </w:pPr>
          </w:p>
          <w:p w14:paraId="672B1E6E" w14:textId="0D274E58" w:rsidR="009641CF" w:rsidRPr="009641CF" w:rsidRDefault="009641CF" w:rsidP="00A543DB">
            <w:pPr>
              <w:suppressAutoHyphens/>
              <w:autoSpaceDE w:val="0"/>
              <w:autoSpaceDN w:val="0"/>
              <w:adjustRightInd w:val="0"/>
              <w:ind w:right="425"/>
              <w:jc w:val="both"/>
              <w:textAlignment w:val="baseline"/>
              <w:rPr>
                <w:rFonts w:ascii="Arial Nova Light" w:hAnsi="Arial Nova Light" w:cs="Arial"/>
                <w:bCs/>
                <w:szCs w:val="20"/>
                <w:lang w:val="en-CA"/>
              </w:rPr>
            </w:pPr>
            <w:r w:rsidRPr="009641CF">
              <w:rPr>
                <w:rFonts w:ascii="Arial Nova Light" w:hAnsi="Arial Nova Light" w:cstheme="majorHAnsi"/>
                <w:color w:val="333333"/>
                <w:szCs w:val="20"/>
              </w:rPr>
              <w:t xml:space="preserve">This must be listed </w:t>
            </w:r>
            <w:r w:rsidR="00C17762">
              <w:rPr>
                <w:rFonts w:ascii="Arial Nova Light" w:hAnsi="Arial Nova Light" w:cstheme="majorHAnsi"/>
                <w:color w:val="333333"/>
                <w:szCs w:val="20"/>
              </w:rPr>
              <w:t xml:space="preserve">at the end of the document, in a section named “References”, </w:t>
            </w:r>
            <w:r w:rsidRPr="009641CF">
              <w:rPr>
                <w:rFonts w:ascii="Arial Nova Light" w:hAnsi="Arial Nova Light" w:cstheme="majorHAnsi"/>
                <w:color w:val="333333"/>
                <w:szCs w:val="20"/>
              </w:rPr>
              <w:t>in alphabetical order and follow the APA style guide.</w:t>
            </w:r>
          </w:p>
          <w:p w14:paraId="7C3B5FC3" w14:textId="77777777" w:rsidR="009641CF" w:rsidRPr="009641CF" w:rsidRDefault="009641CF" w:rsidP="00A543DB">
            <w:pPr>
              <w:suppressAutoHyphens/>
              <w:autoSpaceDE w:val="0"/>
              <w:autoSpaceDN w:val="0"/>
              <w:adjustRightInd w:val="0"/>
              <w:ind w:left="346" w:right="425"/>
              <w:jc w:val="both"/>
              <w:textAlignment w:val="baseline"/>
              <w:rPr>
                <w:rFonts w:ascii="Arial Nova Light" w:hAnsi="Arial Nova Light" w:cs="Arial"/>
                <w:bCs/>
                <w:szCs w:val="20"/>
                <w:lang w:val="en-CA"/>
              </w:rPr>
            </w:pPr>
          </w:p>
          <w:p w14:paraId="077FC42A" w14:textId="05BE530B" w:rsidR="009641CF" w:rsidRDefault="009641CF" w:rsidP="00A543DB">
            <w:pPr>
              <w:suppressAutoHyphens/>
              <w:autoSpaceDE w:val="0"/>
              <w:autoSpaceDN w:val="0"/>
              <w:adjustRightInd w:val="0"/>
              <w:ind w:right="425"/>
              <w:jc w:val="both"/>
              <w:textAlignment w:val="baseline"/>
              <w:rPr>
                <w:rFonts w:asciiTheme="majorHAnsi" w:hAnsiTheme="majorHAnsi" w:cs="Arial"/>
                <w:b/>
                <w:bCs/>
                <w:sz w:val="22"/>
                <w:szCs w:val="22"/>
                <w:lang w:val="en-CA"/>
              </w:rPr>
            </w:pPr>
            <w:r w:rsidRPr="71BE67EF">
              <w:rPr>
                <w:rFonts w:ascii="Arial Nova Light" w:hAnsi="Arial Nova Light" w:cs="Arial"/>
                <w:lang w:val="en-CA"/>
              </w:rPr>
              <w:t xml:space="preserve">Milestone 2 </w:t>
            </w:r>
            <w:r w:rsidRPr="003848AF">
              <w:rPr>
                <w:rFonts w:ascii="Arial Nova Light" w:hAnsi="Arial Nova Light" w:cs="Arial"/>
                <w:b/>
                <w:bCs/>
                <w:lang w:val="en-CA"/>
              </w:rPr>
              <w:t xml:space="preserve">must be submitted to </w:t>
            </w:r>
            <w:r w:rsidR="00C43DD4" w:rsidRPr="003848AF">
              <w:rPr>
                <w:rFonts w:ascii="Arial Nova Light" w:hAnsi="Arial Nova Light" w:cs="Arial"/>
                <w:b/>
                <w:bCs/>
                <w:lang w:val="en-CA"/>
              </w:rPr>
              <w:t xml:space="preserve">the MDes Brightspace </w:t>
            </w:r>
            <w:r w:rsidR="00887921" w:rsidRPr="003848AF">
              <w:rPr>
                <w:rFonts w:ascii="Arial Nova Light" w:hAnsi="Arial Nova Light" w:cs="Arial"/>
                <w:b/>
                <w:bCs/>
                <w:lang w:val="en-CA"/>
              </w:rPr>
              <w:t>submission link</w:t>
            </w:r>
            <w:r w:rsidR="00887921" w:rsidRPr="71BE67EF">
              <w:rPr>
                <w:rFonts w:ascii="Arial Nova Light" w:hAnsi="Arial Nova Light" w:cs="Arial"/>
                <w:lang w:val="en-CA"/>
              </w:rPr>
              <w:t xml:space="preserve"> </w:t>
            </w:r>
            <w:r w:rsidRPr="71BE67EF">
              <w:rPr>
                <w:rFonts w:ascii="Arial Nova Light" w:hAnsi="Arial Nova Light" w:cs="Arial"/>
                <w:lang w:val="en-CA"/>
              </w:rPr>
              <w:t xml:space="preserve">by the end of the Winter exam period, </w:t>
            </w:r>
            <w:r w:rsidRPr="71BE67EF">
              <w:rPr>
                <w:rFonts w:ascii="Arial Nova Light" w:hAnsi="Arial Nova Light" w:cs="Arial"/>
                <w:b/>
                <w:bCs/>
                <w:lang w:val="en-CA"/>
              </w:rPr>
              <w:t xml:space="preserve">April </w:t>
            </w:r>
            <w:r w:rsidR="00D84923">
              <w:rPr>
                <w:rFonts w:ascii="Arial Nova Light" w:hAnsi="Arial Nova Light" w:cs="Arial"/>
                <w:b/>
                <w:bCs/>
                <w:lang w:val="en-CA"/>
              </w:rPr>
              <w:t>30</w:t>
            </w:r>
            <w:r w:rsidR="4D88EF8E" w:rsidRPr="71BE67EF">
              <w:rPr>
                <w:rFonts w:ascii="Arial Nova Light" w:hAnsi="Arial Nova Light" w:cs="Arial"/>
                <w:b/>
                <w:bCs/>
                <w:lang w:val="en-CA"/>
              </w:rPr>
              <w:t>t</w:t>
            </w:r>
            <w:r w:rsidRPr="71BE67EF">
              <w:rPr>
                <w:rFonts w:ascii="Arial Nova Light" w:hAnsi="Arial Nova Light" w:cs="Arial"/>
                <w:b/>
                <w:bCs/>
                <w:lang w:val="en-CA"/>
              </w:rPr>
              <w:t>h, 202</w:t>
            </w:r>
            <w:r w:rsidR="005424EC">
              <w:rPr>
                <w:rFonts w:ascii="Arial Nova Light" w:hAnsi="Arial Nova Light" w:cs="Arial"/>
                <w:b/>
                <w:bCs/>
                <w:lang w:val="en-CA"/>
              </w:rPr>
              <w:t>3</w:t>
            </w:r>
            <w:r w:rsidRPr="71BE67EF">
              <w:rPr>
                <w:rFonts w:ascii="Arial Nova Light" w:hAnsi="Arial Nova Light" w:cs="Arial"/>
                <w:b/>
                <w:bCs/>
                <w:lang w:val="en-CA"/>
              </w:rPr>
              <w:t>.</w:t>
            </w:r>
            <w:r w:rsidR="00B02F25">
              <w:rPr>
                <w:rFonts w:asciiTheme="majorHAnsi" w:hAnsiTheme="majorHAnsi" w:cs="Arial"/>
                <w:b/>
                <w:bCs/>
                <w:sz w:val="22"/>
                <w:szCs w:val="22"/>
                <w:lang w:val="en-CA"/>
              </w:rPr>
              <w:t xml:space="preserve"> </w:t>
            </w:r>
            <w:r w:rsidR="00E5436E" w:rsidRPr="003848AF">
              <w:rPr>
                <w:rFonts w:asciiTheme="majorHAnsi" w:hAnsiTheme="majorHAnsi" w:cs="Arial"/>
                <w:sz w:val="22"/>
                <w:szCs w:val="22"/>
                <w:lang w:val="en-CA"/>
              </w:rPr>
              <w:t>If you have an</w:t>
            </w:r>
            <w:r w:rsidR="00E5436E">
              <w:rPr>
                <w:rFonts w:asciiTheme="majorHAnsi" w:hAnsiTheme="majorHAnsi" w:cs="Arial"/>
                <w:b/>
                <w:bCs/>
                <w:sz w:val="22"/>
                <w:szCs w:val="22"/>
                <w:lang w:val="en-CA"/>
              </w:rPr>
              <w:t xml:space="preserve"> </w:t>
            </w:r>
            <w:r w:rsidR="00E5436E" w:rsidRPr="71BE67EF">
              <w:rPr>
                <w:rFonts w:ascii="Arial Nova Light" w:hAnsi="Arial Nova Light" w:cs="Arial"/>
                <w:lang w:val="en-CA"/>
              </w:rPr>
              <w:t>external co-supervisor</w:t>
            </w:r>
            <w:r w:rsidR="002434DA">
              <w:rPr>
                <w:rFonts w:ascii="Arial Nova Light" w:hAnsi="Arial Nova Light" w:cs="Arial"/>
                <w:lang w:val="en-CA"/>
              </w:rPr>
              <w:t>,</w:t>
            </w:r>
            <w:r w:rsidR="00E5436E">
              <w:rPr>
                <w:rFonts w:ascii="Arial Nova Light" w:hAnsi="Arial Nova Light" w:cs="Arial"/>
                <w:lang w:val="en-CA"/>
              </w:rPr>
              <w:t xml:space="preserve"> you should email the document to them.</w:t>
            </w:r>
          </w:p>
          <w:p w14:paraId="00A78563" w14:textId="52988E66" w:rsidR="009641CF" w:rsidRPr="009641CF" w:rsidRDefault="009641CF" w:rsidP="00A543DB">
            <w:pPr>
              <w:suppressAutoHyphens/>
              <w:autoSpaceDE w:val="0"/>
              <w:autoSpaceDN w:val="0"/>
              <w:adjustRightInd w:val="0"/>
              <w:ind w:right="425"/>
              <w:jc w:val="both"/>
              <w:textAlignment w:val="baseline"/>
              <w:rPr>
                <w:rFonts w:asciiTheme="majorHAnsi" w:hAnsiTheme="majorHAnsi" w:cs="Arial"/>
                <w:b/>
                <w:sz w:val="22"/>
                <w:szCs w:val="22"/>
                <w:lang w:val="en-CA"/>
              </w:rPr>
            </w:pPr>
          </w:p>
        </w:tc>
      </w:tr>
      <w:tr w:rsidR="004D41D0" w:rsidRPr="003760A0" w14:paraId="03606028" w14:textId="77777777" w:rsidTr="71BE67EF">
        <w:trPr>
          <w:trHeight w:val="9653"/>
        </w:trPr>
        <w:tc>
          <w:tcPr>
            <w:tcW w:w="9639" w:type="dxa"/>
          </w:tcPr>
          <w:p w14:paraId="2CD85C79" w14:textId="77777777" w:rsidR="004D41D0" w:rsidRPr="007F060B" w:rsidRDefault="004D41D0" w:rsidP="007F060B">
            <w:pPr>
              <w:suppressAutoHyphens/>
              <w:autoSpaceDE w:val="0"/>
              <w:autoSpaceDN w:val="0"/>
              <w:adjustRightInd w:val="0"/>
              <w:ind w:right="2867"/>
              <w:textAlignment w:val="baseline"/>
              <w:rPr>
                <w:rFonts w:ascii="Arial Nova Light" w:hAnsi="Arial Nova Light" w:cs="Arial"/>
                <w:bCs/>
                <w:szCs w:val="20"/>
                <w:lang w:val="en-CA"/>
              </w:rPr>
            </w:pPr>
          </w:p>
        </w:tc>
      </w:tr>
    </w:tbl>
    <w:p w14:paraId="249E05C1" w14:textId="77777777" w:rsidR="00450C89" w:rsidRPr="003C5C69" w:rsidRDefault="00450C89" w:rsidP="003C5C69">
      <w:pPr>
        <w:suppressAutoHyphens/>
        <w:autoSpaceDE w:val="0"/>
        <w:autoSpaceDN w:val="0"/>
        <w:adjustRightInd w:val="0"/>
        <w:textAlignment w:val="baseline"/>
        <w:rPr>
          <w:rFonts w:ascii="Arial Nova Light" w:hAnsi="Arial Nova Light" w:cstheme="majorHAnsi"/>
          <w:color w:val="000000"/>
          <w:szCs w:val="20"/>
          <w:lang w:val="en-CA" w:eastAsia="ko-KR"/>
        </w:rPr>
      </w:pPr>
    </w:p>
    <w:sectPr w:rsidR="00450C89" w:rsidRPr="003C5C69" w:rsidSect="003C5C69">
      <w:pgSz w:w="12240" w:h="15840" w:code="1"/>
      <w:pgMar w:top="1440" w:right="1440" w:bottom="1985" w:left="1440" w:header="720" w:footer="720" w:gutter="0"/>
      <w:cols w:space="55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BE1D" w14:textId="77777777" w:rsidR="00575A10" w:rsidRDefault="00575A10" w:rsidP="00461D14">
      <w:r>
        <w:separator/>
      </w:r>
    </w:p>
  </w:endnote>
  <w:endnote w:type="continuationSeparator" w:id="0">
    <w:p w14:paraId="65F69B3C" w14:textId="77777777" w:rsidR="00575A10" w:rsidRDefault="00575A10" w:rsidP="00461D14">
      <w:r>
        <w:continuationSeparator/>
      </w:r>
    </w:p>
  </w:endnote>
  <w:endnote w:type="continuationNotice" w:id="1">
    <w:p w14:paraId="78F2547F" w14:textId="77777777" w:rsidR="00575A10" w:rsidRDefault="00575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GothicNeo Light">
    <w:charset w:val="81"/>
    <w:family w:val="swiss"/>
    <w:pitch w:val="variable"/>
    <w:sig w:usb0="800002BF" w:usb1="29D7A47B" w:usb2="00000010" w:usb3="00000000" w:csb0="0029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FCF2" w14:textId="77777777" w:rsidR="00575A10" w:rsidRDefault="00575A10" w:rsidP="00461D14">
      <w:r>
        <w:separator/>
      </w:r>
    </w:p>
  </w:footnote>
  <w:footnote w:type="continuationSeparator" w:id="0">
    <w:p w14:paraId="549AF008" w14:textId="77777777" w:rsidR="00575A10" w:rsidRDefault="00575A10" w:rsidP="00461D14">
      <w:r>
        <w:continuationSeparator/>
      </w:r>
    </w:p>
  </w:footnote>
  <w:footnote w:type="continuationNotice" w:id="1">
    <w:p w14:paraId="6840C1C5" w14:textId="77777777" w:rsidR="00575A10" w:rsidRDefault="00575A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BC4A66"/>
    <w:multiLevelType w:val="hybridMultilevel"/>
    <w:tmpl w:val="AEB0029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1C7A50"/>
    <w:multiLevelType w:val="multilevel"/>
    <w:tmpl w:val="43D6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7C3583"/>
    <w:multiLevelType w:val="hybridMultilevel"/>
    <w:tmpl w:val="55F27918"/>
    <w:lvl w:ilvl="0" w:tplc="F300D1B2">
      <w:start w:val="2"/>
      <w:numFmt w:val="bullet"/>
      <w:lvlText w:val="-"/>
      <w:lvlJc w:val="left"/>
      <w:pPr>
        <w:ind w:left="720" w:hanging="360"/>
      </w:pPr>
      <w:rPr>
        <w:rFonts w:ascii="Arial Nova Light" w:eastAsia="Batang" w:hAnsi="Arial Nova Light"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0110E36"/>
    <w:multiLevelType w:val="hybridMultilevel"/>
    <w:tmpl w:val="08C4870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EC0770"/>
    <w:multiLevelType w:val="hybridMultilevel"/>
    <w:tmpl w:val="EEA25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2DA11AB"/>
    <w:multiLevelType w:val="multilevel"/>
    <w:tmpl w:val="2722C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F831928"/>
    <w:multiLevelType w:val="hybridMultilevel"/>
    <w:tmpl w:val="D0169784"/>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16362">
    <w:abstractNumId w:val="24"/>
  </w:num>
  <w:num w:numId="2" w16cid:durableId="2109500723">
    <w:abstractNumId w:val="12"/>
  </w:num>
  <w:num w:numId="3" w16cid:durableId="1486893620">
    <w:abstractNumId w:val="10"/>
  </w:num>
  <w:num w:numId="4" w16cid:durableId="1544319513">
    <w:abstractNumId w:val="27"/>
  </w:num>
  <w:num w:numId="5" w16cid:durableId="847519421">
    <w:abstractNumId w:val="14"/>
  </w:num>
  <w:num w:numId="6" w16cid:durableId="1524443193">
    <w:abstractNumId w:val="19"/>
  </w:num>
  <w:num w:numId="7" w16cid:durableId="1871987458">
    <w:abstractNumId w:val="22"/>
  </w:num>
  <w:num w:numId="8" w16cid:durableId="1217470214">
    <w:abstractNumId w:val="9"/>
  </w:num>
  <w:num w:numId="9" w16cid:durableId="1547329217">
    <w:abstractNumId w:val="7"/>
  </w:num>
  <w:num w:numId="10" w16cid:durableId="2022391359">
    <w:abstractNumId w:val="6"/>
  </w:num>
  <w:num w:numId="11" w16cid:durableId="907112961">
    <w:abstractNumId w:val="5"/>
  </w:num>
  <w:num w:numId="12" w16cid:durableId="169806584">
    <w:abstractNumId w:val="4"/>
  </w:num>
  <w:num w:numId="13" w16cid:durableId="340472120">
    <w:abstractNumId w:val="8"/>
  </w:num>
  <w:num w:numId="14" w16cid:durableId="160122822">
    <w:abstractNumId w:val="3"/>
  </w:num>
  <w:num w:numId="15" w16cid:durableId="532230230">
    <w:abstractNumId w:val="2"/>
  </w:num>
  <w:num w:numId="16" w16cid:durableId="2094885858">
    <w:abstractNumId w:val="1"/>
  </w:num>
  <w:num w:numId="17" w16cid:durableId="1401095798">
    <w:abstractNumId w:val="0"/>
  </w:num>
  <w:num w:numId="18" w16cid:durableId="2093237356">
    <w:abstractNumId w:val="16"/>
  </w:num>
  <w:num w:numId="19" w16cid:durableId="1097675081">
    <w:abstractNumId w:val="17"/>
  </w:num>
  <w:num w:numId="20" w16cid:durableId="1501890889">
    <w:abstractNumId w:val="25"/>
  </w:num>
  <w:num w:numId="21" w16cid:durableId="1256748919">
    <w:abstractNumId w:val="21"/>
  </w:num>
  <w:num w:numId="22" w16cid:durableId="524943454">
    <w:abstractNumId w:val="11"/>
  </w:num>
  <w:num w:numId="23" w16cid:durableId="1546985448">
    <w:abstractNumId w:val="28"/>
  </w:num>
  <w:num w:numId="24" w16cid:durableId="1000738020">
    <w:abstractNumId w:val="20"/>
  </w:num>
  <w:num w:numId="25" w16cid:durableId="145056619">
    <w:abstractNumId w:val="13"/>
  </w:num>
  <w:num w:numId="26" w16cid:durableId="1026903428">
    <w:abstractNumId w:val="29"/>
  </w:num>
  <w:num w:numId="27" w16cid:durableId="784928071">
    <w:abstractNumId w:val="26"/>
  </w:num>
  <w:num w:numId="28" w16cid:durableId="461384522">
    <w:abstractNumId w:val="15"/>
  </w:num>
  <w:num w:numId="29" w16cid:durableId="1368335494">
    <w:abstractNumId w:val="23"/>
  </w:num>
  <w:num w:numId="30" w16cid:durableId="8146857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UyNLK0NDQDEpbGFko6SsGpxcWZ+XkgBYbmtQAeCDnALQAAAA=="/>
  </w:docVars>
  <w:rsids>
    <w:rsidRoot w:val="00095A4A"/>
    <w:rsid w:val="00014821"/>
    <w:rsid w:val="00025E9B"/>
    <w:rsid w:val="00046D6A"/>
    <w:rsid w:val="00073254"/>
    <w:rsid w:val="00080E45"/>
    <w:rsid w:val="00095A4A"/>
    <w:rsid w:val="00142D91"/>
    <w:rsid w:val="00164A63"/>
    <w:rsid w:val="00183D6E"/>
    <w:rsid w:val="001E24A4"/>
    <w:rsid w:val="002279B4"/>
    <w:rsid w:val="002353B5"/>
    <w:rsid w:val="002434DA"/>
    <w:rsid w:val="00290DCD"/>
    <w:rsid w:val="0030302A"/>
    <w:rsid w:val="003760A0"/>
    <w:rsid w:val="003848AF"/>
    <w:rsid w:val="00385657"/>
    <w:rsid w:val="003C5C69"/>
    <w:rsid w:val="004427CB"/>
    <w:rsid w:val="00450C89"/>
    <w:rsid w:val="00461D14"/>
    <w:rsid w:val="004D41D0"/>
    <w:rsid w:val="0053405B"/>
    <w:rsid w:val="005424EC"/>
    <w:rsid w:val="00543DD1"/>
    <w:rsid w:val="0055434B"/>
    <w:rsid w:val="00575A10"/>
    <w:rsid w:val="00595B81"/>
    <w:rsid w:val="005D3597"/>
    <w:rsid w:val="00645252"/>
    <w:rsid w:val="006D3D74"/>
    <w:rsid w:val="006E27A6"/>
    <w:rsid w:val="00796E42"/>
    <w:rsid w:val="007A73F9"/>
    <w:rsid w:val="007F060B"/>
    <w:rsid w:val="00842A59"/>
    <w:rsid w:val="00846D10"/>
    <w:rsid w:val="008479CE"/>
    <w:rsid w:val="00887921"/>
    <w:rsid w:val="00941821"/>
    <w:rsid w:val="009534D2"/>
    <w:rsid w:val="009641CF"/>
    <w:rsid w:val="00981F88"/>
    <w:rsid w:val="00A543DB"/>
    <w:rsid w:val="00A9204E"/>
    <w:rsid w:val="00AA3ED5"/>
    <w:rsid w:val="00AE3001"/>
    <w:rsid w:val="00B02F25"/>
    <w:rsid w:val="00B36C81"/>
    <w:rsid w:val="00B46CF3"/>
    <w:rsid w:val="00B508D5"/>
    <w:rsid w:val="00B9371C"/>
    <w:rsid w:val="00B96F6E"/>
    <w:rsid w:val="00BB753B"/>
    <w:rsid w:val="00BF4655"/>
    <w:rsid w:val="00C06CA2"/>
    <w:rsid w:val="00C11455"/>
    <w:rsid w:val="00C17762"/>
    <w:rsid w:val="00C36648"/>
    <w:rsid w:val="00C37F9F"/>
    <w:rsid w:val="00C43DD4"/>
    <w:rsid w:val="00C82524"/>
    <w:rsid w:val="00CC5371"/>
    <w:rsid w:val="00D1061C"/>
    <w:rsid w:val="00D14C56"/>
    <w:rsid w:val="00D44D33"/>
    <w:rsid w:val="00D84923"/>
    <w:rsid w:val="00DA34C8"/>
    <w:rsid w:val="00DF499E"/>
    <w:rsid w:val="00E20A60"/>
    <w:rsid w:val="00E309BB"/>
    <w:rsid w:val="00E43330"/>
    <w:rsid w:val="00E45E11"/>
    <w:rsid w:val="00E5436E"/>
    <w:rsid w:val="00E741C3"/>
    <w:rsid w:val="00F01049"/>
    <w:rsid w:val="00F56548"/>
    <w:rsid w:val="00FB2EAD"/>
    <w:rsid w:val="00FE26ED"/>
    <w:rsid w:val="4D88EF8E"/>
    <w:rsid w:val="71BE67EF"/>
    <w:rsid w:val="753532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630A3"/>
  <w15:chartTrackingRefBased/>
  <w15:docId w15:val="{18463729-5EBD-4B44-80A3-5693FFCD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DSA PAPER Normal"/>
    <w:qFormat/>
    <w:rsid w:val="00095A4A"/>
    <w:rPr>
      <w:rFonts w:ascii="Calibri" w:hAnsi="Calibri" w:cs="Times New Roman"/>
      <w:sz w:val="20"/>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3D74"/>
  </w:style>
  <w:style w:type="paragraph" w:customStyle="1" w:styleId="IDSAPAPERAffiliations">
    <w:name w:val="IDSA PAPER Affiliation(s)"/>
    <w:basedOn w:val="Normal"/>
    <w:next w:val="Heading1"/>
    <w:qFormat/>
    <w:rsid w:val="00095A4A"/>
    <w:pPr>
      <w:spacing w:after="600" w:line="200" w:lineRule="exact"/>
      <w:ind w:left="851" w:right="851"/>
      <w:contextualSpacing/>
      <w:jc w:val="center"/>
    </w:pPr>
    <w:rPr>
      <w:sz w:val="18"/>
    </w:rPr>
  </w:style>
  <w:style w:type="paragraph" w:customStyle="1" w:styleId="IDSAPAPERrefefrencetitle">
    <w:name w:val="IDSA PAPER refefrence title"/>
    <w:basedOn w:val="Heading1"/>
    <w:link w:val="IDSAPAPERrefefrencetitleChar"/>
    <w:qFormat/>
    <w:rsid w:val="00095A4A"/>
    <w:pPr>
      <w:keepLines w:val="0"/>
      <w:spacing w:before="300" w:after="100"/>
      <w:contextualSpacing/>
    </w:pPr>
    <w:rPr>
      <w:rFonts w:ascii="Calibri" w:eastAsia="MS Gothic" w:hAnsi="Calibri" w:cs="Times New Roman"/>
      <w:b/>
      <w:bCs/>
      <w:caps/>
      <w:color w:val="auto"/>
      <w:sz w:val="22"/>
      <w:lang w:val="x-none" w:eastAsia="x-none"/>
    </w:rPr>
  </w:style>
  <w:style w:type="character" w:customStyle="1" w:styleId="IDSAPAPERrefefrencetitleChar">
    <w:name w:val="IDSA PAPER refefrence title Char"/>
    <w:link w:val="IDSAPAPERrefefrencetitle"/>
    <w:rsid w:val="00095A4A"/>
    <w:rPr>
      <w:rFonts w:ascii="Calibri" w:eastAsia="MS Gothic" w:hAnsi="Calibri" w:cs="Times New Roman"/>
      <w:b/>
      <w:bCs/>
      <w:caps/>
      <w:szCs w:val="32"/>
      <w:lang w:val="x-none" w:eastAsia="x-none"/>
    </w:rPr>
  </w:style>
  <w:style w:type="paragraph" w:customStyle="1" w:styleId="Default">
    <w:name w:val="Default"/>
    <w:rsid w:val="00450C89"/>
    <w:pPr>
      <w:autoSpaceDE w:val="0"/>
      <w:autoSpaceDN w:val="0"/>
      <w:adjustRightInd w:val="0"/>
    </w:pPr>
    <w:rPr>
      <w:rFonts w:ascii="Times New Roman" w:hAnsi="Times New Roman" w:cs="Times New Roman"/>
      <w:color w:val="000000"/>
      <w:sz w:val="24"/>
      <w:szCs w:val="24"/>
    </w:rPr>
  </w:style>
  <w:style w:type="paragraph" w:customStyle="1" w:styleId="Body">
    <w:name w:val="Body"/>
    <w:rsid w:val="00C06CA2"/>
    <w:pPr>
      <w:pBdr>
        <w:top w:val="nil"/>
        <w:left w:val="nil"/>
        <w:bottom w:val="nil"/>
        <w:right w:val="nil"/>
        <w:between w:val="nil"/>
        <w:bar w:val="nil"/>
      </w:pBdr>
    </w:pPr>
    <w:rPr>
      <w:rFonts w:ascii="Helvetica Neue" w:eastAsia="Arial Unicode MS" w:hAnsi="Helvetica Neue" w:cs="Arial Unicode MS"/>
      <w:color w:val="000000"/>
      <w:bdr w:val="nil"/>
      <w:lang w:eastAsia="zh-TW"/>
    </w:rPr>
  </w:style>
  <w:style w:type="character" w:customStyle="1" w:styleId="Hyperlink0">
    <w:name w:val="Hyperlink.0"/>
    <w:basedOn w:val="DefaultParagraphFont"/>
    <w:rsid w:val="00C06CA2"/>
    <w:rPr>
      <w:u w:val="none"/>
    </w:rPr>
  </w:style>
  <w:style w:type="paragraph" w:styleId="ListParagraph">
    <w:name w:val="List Paragraph"/>
    <w:basedOn w:val="Normal"/>
    <w:uiPriority w:val="34"/>
    <w:unhideWhenUsed/>
    <w:qFormat/>
    <w:rsid w:val="00080E45"/>
    <w:pPr>
      <w:ind w:left="720"/>
      <w:contextualSpacing/>
    </w:pPr>
  </w:style>
  <w:style w:type="paragraph" w:styleId="NormalWeb">
    <w:name w:val="Normal (Web)"/>
    <w:basedOn w:val="Normal"/>
    <w:uiPriority w:val="99"/>
    <w:unhideWhenUsed/>
    <w:rsid w:val="00B96F6E"/>
    <w:pPr>
      <w:spacing w:before="100" w:beforeAutospacing="1" w:after="100" w:afterAutospacing="1"/>
    </w:pPr>
    <w:rPr>
      <w:rFonts w:ascii="Times New Roman" w:eastAsia="Times New Roman" w:hAnsi="Times New Roman"/>
      <w:sz w:val="24"/>
      <w:lang w:eastAsia="zh-TW"/>
    </w:rPr>
  </w:style>
  <w:style w:type="table" w:styleId="TableGrid">
    <w:name w:val="Table Grid"/>
    <w:basedOn w:val="TableNormal"/>
    <w:uiPriority w:val="39"/>
    <w:rsid w:val="00F56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060B"/>
    <w:rPr>
      <w:rFonts w:ascii="Calibri" w:hAnsi="Calibri" w:cs="Times New Roman"/>
      <w:sz w:val="20"/>
      <w:szCs w:val="24"/>
    </w:rPr>
  </w:style>
  <w:style w:type="character" w:styleId="UnresolvedMention">
    <w:name w:val="Unresolved Mention"/>
    <w:basedOn w:val="DefaultParagraphFont"/>
    <w:uiPriority w:val="99"/>
    <w:semiHidden/>
    <w:unhideWhenUsed/>
    <w:rsid w:val="00964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21">
      <w:bodyDiv w:val="1"/>
      <w:marLeft w:val="0"/>
      <w:marRight w:val="0"/>
      <w:marTop w:val="0"/>
      <w:marBottom w:val="0"/>
      <w:divBdr>
        <w:top w:val="none" w:sz="0" w:space="0" w:color="auto"/>
        <w:left w:val="none" w:sz="0" w:space="0" w:color="auto"/>
        <w:bottom w:val="none" w:sz="0" w:space="0" w:color="auto"/>
        <w:right w:val="none" w:sz="0" w:space="0" w:color="auto"/>
      </w:divBdr>
    </w:div>
    <w:div w:id="55007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nJo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7AFBC5-C459-FE4A-9A11-978CFA95D5EE}">
  <we:reference id="f518cb36-c901-4d52-a9e7-4331342e485d" version="1.2.0.0" store="EXCatalog" storeType="EXCatalog"/>
  <we:alternateReferences>
    <we:reference id="WA200001011" version="1.2.0.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14B5A1A66DC49BF58CB8EDDFD0323" ma:contentTypeVersion="14" ma:contentTypeDescription="Create a new document." ma:contentTypeScope="" ma:versionID="f6b38937da5dee14638f643fa8710c48">
  <xsd:schema xmlns:xsd="http://www.w3.org/2001/XMLSchema" xmlns:xs="http://www.w3.org/2001/XMLSchema" xmlns:p="http://schemas.microsoft.com/office/2006/metadata/properties" xmlns:ns2="271dc31a-75bd-406c-9a84-57c775b690bb" xmlns:ns3="810865fc-b3a5-4c2d-8786-6b9305a852f3" targetNamespace="http://schemas.microsoft.com/office/2006/metadata/properties" ma:root="true" ma:fieldsID="949b38a92e48e22770ccb71ddcc97093" ns2:_="" ns3:_="">
    <xsd:import namespace="271dc31a-75bd-406c-9a84-57c775b690bb"/>
    <xsd:import namespace="810865fc-b3a5-4c2d-8786-6b9305a852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dc31a-75bd-406c-9a84-57c775b69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643bf9-c92d-4565-8aae-71318312e3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0865fc-b3a5-4c2d-8786-6b9305a852f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3dddd2-9114-41ef-aa47-3097974f05b8}" ma:internalName="TaxCatchAll" ma:showField="CatchAllData" ma:web="810865fc-b3a5-4c2d-8786-6b9305a852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1dc31a-75bd-406c-9a84-57c775b690bb">
      <Terms xmlns="http://schemas.microsoft.com/office/infopath/2007/PartnerControls"/>
    </lcf76f155ced4ddcb4097134ff3c332f>
    <TaxCatchAll xmlns="810865fc-b3a5-4c2d-8786-6b9305a852f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2CEDE-BCD5-4C40-8659-EF8A8399ABB9}">
  <ds:schemaRefs>
    <ds:schemaRef ds:uri="http://schemas.microsoft.com/sharepoint/v3/contenttype/forms"/>
  </ds:schemaRefs>
</ds:datastoreItem>
</file>

<file path=customXml/itemProps2.xml><?xml version="1.0" encoding="utf-8"?>
<ds:datastoreItem xmlns:ds="http://schemas.openxmlformats.org/officeDocument/2006/customXml" ds:itemID="{7480A453-D4AB-43AE-9382-2C9B9FD21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dc31a-75bd-406c-9a84-57c775b690bb"/>
    <ds:schemaRef ds:uri="810865fc-b3a5-4c2d-8786-6b9305a85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271dc31a-75bd-406c-9a84-57c775b690bb"/>
    <ds:schemaRef ds:uri="810865fc-b3a5-4c2d-8786-6b9305a852f3"/>
  </ds:schemaRefs>
</ds:datastoreItem>
</file>

<file path=customXml/itemProps4.xml><?xml version="1.0" encoding="utf-8"?>
<ds:datastoreItem xmlns:ds="http://schemas.openxmlformats.org/officeDocument/2006/customXml" ds:itemID="{AE96887F-9C8E-41E7-B732-D9931355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17</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WonJoon Chung</dc:creator>
  <cp:keywords/>
  <dc:description/>
  <cp:lastModifiedBy>Luc L.</cp:lastModifiedBy>
  <cp:revision>4</cp:revision>
  <cp:lastPrinted>2018-03-13T02:33:00Z</cp:lastPrinted>
  <dcterms:created xsi:type="dcterms:W3CDTF">2022-08-24T19:05:00Z</dcterms:created>
  <dcterms:modified xsi:type="dcterms:W3CDTF">2022-09-21T12:28:00Z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0x010100AD914B5A1A66DC49BF58CB8EDDFD0323</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grammarly_documentId">
    <vt:lpwstr>documentId_7079</vt:lpwstr>
  </property>
  <property fmtid="{D5CDD505-2E9C-101B-9397-08002B2CF9AE}" pid="9" name="grammarly_documentContext">
    <vt:lpwstr>{"goals":[],"domain":"general","emotions":[],"dialect":"canadian"}</vt:lpwstr>
  </property>
</Properties>
</file>