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CDA3" w14:textId="2E5FA49B" w:rsidR="006375D6" w:rsidRPr="000E451D" w:rsidRDefault="006375D6" w:rsidP="000E451D">
      <w:pPr>
        <w:pStyle w:val="Heading1"/>
        <w:spacing w:before="0" w:after="0"/>
        <w:jc w:val="right"/>
        <w:rPr>
          <w:rFonts w:ascii="Times New Roman" w:hAnsi="Times New Roman"/>
          <w:b w:val="0"/>
          <w:color w:val="313131"/>
          <w:sz w:val="144"/>
          <w:szCs w:val="4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2D0E052" wp14:editId="15AB6BA2">
            <wp:simplePos x="0" y="0"/>
            <wp:positionH relativeFrom="column">
              <wp:posOffset>3351</wp:posOffset>
            </wp:positionH>
            <wp:positionV relativeFrom="paragraph">
              <wp:posOffset>-147087</wp:posOffset>
            </wp:positionV>
            <wp:extent cx="908612" cy="625697"/>
            <wp:effectExtent l="0" t="0" r="0" b="0"/>
            <wp:wrapNone/>
            <wp:docPr id="1" name="Picture 1" descr="Image result for carle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le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12" cy="62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5D6">
        <w:rPr>
          <w:rStyle w:val="u-hide--below-mobile"/>
          <w:b w:val="0"/>
          <w:bCs/>
          <w:color w:val="313131"/>
          <w:sz w:val="44"/>
        </w:rPr>
        <w:t>School of Linguistics and Language Studies</w:t>
      </w:r>
    </w:p>
    <w:p w14:paraId="5C366FC9" w14:textId="77777777" w:rsidR="006375D6" w:rsidRDefault="006375D6"/>
    <w:p w14:paraId="1F876970" w14:textId="263A8801" w:rsidR="00600225" w:rsidRPr="00D21DE5" w:rsidRDefault="007A146F" w:rsidP="00F02F4E">
      <w:pPr>
        <w:spacing w:line="360" w:lineRule="auto"/>
        <w:jc w:val="center"/>
        <w:rPr>
          <w:rFonts w:ascii="HelveticaNeue" w:hAnsi="HelveticaNeue" w:cs="Calibri"/>
          <w:b/>
          <w:color w:val="333333"/>
          <w:sz w:val="30"/>
          <w:szCs w:val="30"/>
        </w:rPr>
      </w:pPr>
      <w:r w:rsidRPr="00D21DE5">
        <w:rPr>
          <w:rFonts w:ascii="HelveticaNeue" w:hAnsi="HelveticaNeue" w:cs="Calibri"/>
          <w:b/>
          <w:color w:val="333333"/>
          <w:sz w:val="30"/>
          <w:szCs w:val="30"/>
        </w:rPr>
        <w:t>R</w:t>
      </w:r>
      <w:r w:rsidR="00600225" w:rsidRPr="00D21DE5">
        <w:rPr>
          <w:rFonts w:ascii="HelveticaNeue" w:hAnsi="HelveticaNeue" w:cs="Calibri"/>
          <w:b/>
          <w:color w:val="333333"/>
          <w:sz w:val="30"/>
          <w:szCs w:val="30"/>
        </w:rPr>
        <w:t xml:space="preserve">esearch </w:t>
      </w:r>
      <w:r w:rsidRPr="00D21DE5">
        <w:rPr>
          <w:rFonts w:ascii="HelveticaNeue" w:hAnsi="HelveticaNeue" w:cs="Calibri"/>
          <w:b/>
          <w:color w:val="333333"/>
          <w:sz w:val="30"/>
          <w:szCs w:val="30"/>
        </w:rPr>
        <w:t>E</w:t>
      </w:r>
      <w:r w:rsidR="00600225" w:rsidRPr="00D21DE5">
        <w:rPr>
          <w:rFonts w:ascii="HelveticaNeue" w:hAnsi="HelveticaNeue" w:cs="Calibri"/>
          <w:b/>
          <w:color w:val="333333"/>
          <w:sz w:val="30"/>
          <w:szCs w:val="30"/>
        </w:rPr>
        <w:t xml:space="preserve">thics </w:t>
      </w:r>
      <w:r w:rsidRPr="00D21DE5">
        <w:rPr>
          <w:rFonts w:ascii="HelveticaNeue" w:hAnsi="HelveticaNeue" w:cs="Calibri"/>
          <w:b/>
          <w:color w:val="333333"/>
          <w:sz w:val="30"/>
          <w:szCs w:val="30"/>
        </w:rPr>
        <w:t>S</w:t>
      </w:r>
      <w:r w:rsidR="00600225" w:rsidRPr="00D21DE5">
        <w:rPr>
          <w:rFonts w:ascii="HelveticaNeue" w:hAnsi="HelveticaNeue" w:cs="Calibri"/>
          <w:b/>
          <w:color w:val="333333"/>
          <w:sz w:val="30"/>
          <w:szCs w:val="30"/>
        </w:rPr>
        <w:t>ub-Committee Board</w:t>
      </w:r>
    </w:p>
    <w:p w14:paraId="2E8062F5" w14:textId="77777777" w:rsidR="000E451D" w:rsidRPr="00D21DE5" w:rsidRDefault="000E451D" w:rsidP="00F02F4E">
      <w:pPr>
        <w:spacing w:line="360" w:lineRule="auto"/>
        <w:jc w:val="center"/>
        <w:rPr>
          <w:rFonts w:ascii="HelveticaNeue" w:hAnsi="HelveticaNeue" w:cs="Calibri"/>
          <w:b/>
          <w:color w:val="333333"/>
          <w:sz w:val="10"/>
          <w:szCs w:val="10"/>
        </w:rPr>
      </w:pPr>
    </w:p>
    <w:p w14:paraId="28392AAF" w14:textId="4C38DD5B" w:rsidR="006375D6" w:rsidRDefault="007A146F" w:rsidP="00F02F4E">
      <w:pPr>
        <w:spacing w:line="360" w:lineRule="auto"/>
        <w:jc w:val="center"/>
        <w:rPr>
          <w:rFonts w:ascii="HelveticaNeue" w:hAnsi="HelveticaNeue" w:cs="Calibri"/>
          <w:b/>
          <w:color w:val="333333"/>
          <w:sz w:val="23"/>
        </w:rPr>
      </w:pPr>
      <w:r>
        <w:rPr>
          <w:rFonts w:ascii="HelveticaNeue" w:hAnsi="HelveticaNeue" w:cs="Calibri"/>
          <w:b/>
          <w:color w:val="333333"/>
          <w:sz w:val="23"/>
        </w:rPr>
        <w:t xml:space="preserve"> </w:t>
      </w:r>
      <w:r w:rsidR="006375D6" w:rsidRPr="006375D6">
        <w:rPr>
          <w:rFonts w:ascii="HelveticaNeue" w:hAnsi="HelveticaNeue" w:cs="Calibri"/>
          <w:b/>
          <w:color w:val="333333"/>
          <w:sz w:val="23"/>
        </w:rPr>
        <w:t>Ethics Renewal/Change of Protocol/Closure Form</w:t>
      </w:r>
      <w:r w:rsidR="006D2C1B">
        <w:rPr>
          <w:rFonts w:ascii="HelveticaNeue" w:hAnsi="HelveticaNeue" w:cs="Calibri"/>
          <w:b/>
          <w:color w:val="333333"/>
          <w:sz w:val="23"/>
        </w:rPr>
        <w:t xml:space="preserve"> </w:t>
      </w:r>
    </w:p>
    <w:p w14:paraId="411FCD5B" w14:textId="5606BFA9" w:rsidR="000E451D" w:rsidRDefault="00D21DE5" w:rsidP="00F02F4E">
      <w:pPr>
        <w:spacing w:line="360" w:lineRule="auto"/>
        <w:jc w:val="center"/>
        <w:rPr>
          <w:rFonts w:ascii="HelveticaNeue" w:hAnsi="HelveticaNeue" w:cs="Calibri"/>
          <w:b/>
          <w:color w:val="333333"/>
          <w:sz w:val="23"/>
        </w:rPr>
      </w:pPr>
      <w:r>
        <w:rPr>
          <w:rFonts w:ascii="HelveticaNeue" w:hAnsi="HelveticaNeue" w:cs="Calibri"/>
          <w:b/>
          <w:color w:val="333333"/>
          <w:sz w:val="23"/>
        </w:rPr>
        <w:t>f</w:t>
      </w:r>
      <w:r w:rsidR="000E451D">
        <w:rPr>
          <w:rFonts w:ascii="HelveticaNeue" w:hAnsi="HelveticaNeue" w:cs="Calibri"/>
          <w:b/>
          <w:color w:val="333333"/>
          <w:sz w:val="23"/>
        </w:rPr>
        <w:t>or</w:t>
      </w:r>
    </w:p>
    <w:p w14:paraId="3FF8A576" w14:textId="6DF8620C" w:rsidR="000E451D" w:rsidRPr="006375D6" w:rsidRDefault="00E07141" w:rsidP="00F02F4E">
      <w:pPr>
        <w:spacing w:line="360" w:lineRule="auto"/>
        <w:jc w:val="center"/>
        <w:rPr>
          <w:rFonts w:ascii="HelveticaNeue" w:hAnsi="HelveticaNeue" w:cs="Calibri"/>
          <w:b/>
          <w:color w:val="333333"/>
          <w:sz w:val="23"/>
        </w:rPr>
      </w:pPr>
      <w:r>
        <w:rPr>
          <w:rFonts w:ascii="HelveticaNeue" w:hAnsi="HelveticaNeue" w:cs="Calibri"/>
          <w:b/>
          <w:color w:val="333333"/>
          <w:sz w:val="23"/>
        </w:rPr>
        <w:t xml:space="preserve">SLaLS </w:t>
      </w:r>
      <w:r w:rsidR="000E451D">
        <w:rPr>
          <w:rFonts w:ascii="HelveticaNeue" w:hAnsi="HelveticaNeue" w:cs="Calibri"/>
          <w:b/>
          <w:color w:val="333333"/>
          <w:sz w:val="23"/>
        </w:rPr>
        <w:t>Course-Based Projects and Research Essays</w:t>
      </w:r>
    </w:p>
    <w:p w14:paraId="297C14A1" w14:textId="77777777" w:rsidR="00856C35" w:rsidRDefault="00856C35"/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134"/>
        <w:gridCol w:w="567"/>
        <w:gridCol w:w="341"/>
        <w:gridCol w:w="793"/>
        <w:gridCol w:w="6747"/>
      </w:tblGrid>
      <w:tr w:rsidR="007056A9" w:rsidRPr="005114CE" w14:paraId="02BEE4DF" w14:textId="77777777" w:rsidTr="007A146F">
        <w:trPr>
          <w:trHeight w:val="328"/>
        </w:trPr>
        <w:tc>
          <w:tcPr>
            <w:tcW w:w="2550" w:type="dxa"/>
            <w:gridSpan w:val="4"/>
            <w:vAlign w:val="bottom"/>
          </w:tcPr>
          <w:p w14:paraId="16574EDE" w14:textId="30D9B913" w:rsidR="007056A9" w:rsidRPr="005114CE" w:rsidRDefault="007056A9" w:rsidP="00946F7E">
            <w:r>
              <w:rPr>
                <w:rFonts w:ascii="HelveticaNeue" w:hAnsi="HelveticaNeue" w:cs="Calibri"/>
                <w:color w:val="333333"/>
              </w:rPr>
              <w:t xml:space="preserve">Ethics Protocol Clearance ID: </w:t>
            </w:r>
          </w:p>
        </w:tc>
        <w:tc>
          <w:tcPr>
            <w:tcW w:w="7540" w:type="dxa"/>
            <w:gridSpan w:val="2"/>
            <w:tcBorders>
              <w:bottom w:val="single" w:sz="4" w:space="0" w:color="auto"/>
            </w:tcBorders>
            <w:vAlign w:val="bottom"/>
          </w:tcPr>
          <w:p w14:paraId="2E796906" w14:textId="77777777" w:rsidR="007056A9" w:rsidRPr="009C220D" w:rsidRDefault="007056A9" w:rsidP="00946F7E">
            <w:pPr>
              <w:pStyle w:val="FieldText"/>
            </w:pPr>
          </w:p>
        </w:tc>
      </w:tr>
      <w:tr w:rsidR="007A146F" w:rsidRPr="007056A9" w14:paraId="2B35FCCF" w14:textId="77777777" w:rsidTr="007A146F">
        <w:trPr>
          <w:trHeight w:val="328"/>
        </w:trPr>
        <w:tc>
          <w:tcPr>
            <w:tcW w:w="3343" w:type="dxa"/>
            <w:gridSpan w:val="5"/>
            <w:vAlign w:val="bottom"/>
          </w:tcPr>
          <w:p w14:paraId="05CB86CB" w14:textId="57277DA5" w:rsidR="007A146F" w:rsidRPr="007056A9" w:rsidRDefault="007A146F" w:rsidP="00946F7E">
            <w:pPr>
              <w:rPr>
                <w:rFonts w:ascii="HelveticaNeue" w:hAnsi="HelveticaNeue" w:cs="Calibri"/>
                <w:color w:val="333333"/>
              </w:rPr>
            </w:pPr>
            <w:r w:rsidRPr="007A146F">
              <w:rPr>
                <w:rFonts w:ascii="HelveticaNeue" w:hAnsi="HelveticaNeue" w:cs="Calibri"/>
                <w:color w:val="333333"/>
              </w:rPr>
              <w:t xml:space="preserve">Principal Investigator/Course Instructor: 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bottom"/>
          </w:tcPr>
          <w:p w14:paraId="6BFEDB75" w14:textId="77777777" w:rsidR="007A146F" w:rsidRPr="007056A9" w:rsidRDefault="007A146F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7056A9" w14:paraId="4B575CA0" w14:textId="77777777" w:rsidTr="007A146F">
        <w:trPr>
          <w:trHeight w:val="328"/>
        </w:trPr>
        <w:tc>
          <w:tcPr>
            <w:tcW w:w="2209" w:type="dxa"/>
            <w:gridSpan w:val="3"/>
            <w:vAlign w:val="bottom"/>
          </w:tcPr>
          <w:p w14:paraId="7A1FEB8C" w14:textId="7F403B9D" w:rsidR="007056A9" w:rsidRPr="007056A9" w:rsidRDefault="007056A9" w:rsidP="007056A9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>Study Title/Course Code</w:t>
            </w:r>
            <w:r w:rsidRPr="007056A9">
              <w:rPr>
                <w:rFonts w:ascii="HelveticaNeue" w:hAnsi="HelveticaNeue" w:cs="Calibri"/>
                <w:color w:val="333333"/>
              </w:rPr>
              <w:t>:</w:t>
            </w:r>
          </w:p>
        </w:tc>
        <w:tc>
          <w:tcPr>
            <w:tcW w:w="7881" w:type="dxa"/>
            <w:gridSpan w:val="3"/>
            <w:tcBorders>
              <w:bottom w:val="single" w:sz="4" w:space="0" w:color="auto"/>
            </w:tcBorders>
            <w:vAlign w:val="bottom"/>
          </w:tcPr>
          <w:p w14:paraId="359C618E" w14:textId="77777777" w:rsidR="007056A9" w:rsidRPr="007056A9" w:rsidRDefault="007056A9" w:rsidP="007056A9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7056A9" w14:paraId="3156B6F0" w14:textId="77777777" w:rsidTr="007A146F">
        <w:trPr>
          <w:trHeight w:val="328"/>
        </w:trPr>
        <w:tc>
          <w:tcPr>
            <w:tcW w:w="508" w:type="dxa"/>
            <w:vAlign w:val="bottom"/>
          </w:tcPr>
          <w:p w14:paraId="7189505F" w14:textId="2A3CB4BD" w:rsidR="007056A9" w:rsidRPr="007056A9" w:rsidRDefault="007056A9" w:rsidP="00946F7E">
            <w:pPr>
              <w:rPr>
                <w:rFonts w:ascii="HelveticaNeue" w:hAnsi="HelveticaNeue" w:cs="Calibri"/>
                <w:color w:val="333333"/>
              </w:rPr>
            </w:pPr>
            <w:r w:rsidRPr="007056A9">
              <w:rPr>
                <w:rFonts w:ascii="HelveticaNeue" w:hAnsi="HelveticaNeue" w:cs="Calibri"/>
                <w:color w:val="333333"/>
              </w:rPr>
              <w:t xml:space="preserve">Date: </w:t>
            </w:r>
          </w:p>
        </w:tc>
        <w:tc>
          <w:tcPr>
            <w:tcW w:w="9582" w:type="dxa"/>
            <w:gridSpan w:val="5"/>
            <w:tcBorders>
              <w:bottom w:val="single" w:sz="4" w:space="0" w:color="auto"/>
            </w:tcBorders>
            <w:vAlign w:val="bottom"/>
          </w:tcPr>
          <w:p w14:paraId="3BDD3C15" w14:textId="5B95A4D2" w:rsidR="007056A9" w:rsidRPr="007056A9" w:rsidRDefault="007056A9" w:rsidP="007056A9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7056A9" w14:paraId="5DFE95AA" w14:textId="77777777" w:rsidTr="00B07407">
        <w:trPr>
          <w:trHeight w:val="328"/>
        </w:trPr>
        <w:tc>
          <w:tcPr>
            <w:tcW w:w="1642" w:type="dxa"/>
            <w:gridSpan w:val="2"/>
            <w:vAlign w:val="bottom"/>
          </w:tcPr>
          <w:p w14:paraId="5D8379BD" w14:textId="611C8F52" w:rsidR="007056A9" w:rsidRPr="007056A9" w:rsidRDefault="007056A9" w:rsidP="00946F7E">
            <w:pPr>
              <w:rPr>
                <w:rFonts w:ascii="HelveticaNeue" w:hAnsi="HelveticaNeue" w:cs="Calibri"/>
                <w:color w:val="333333"/>
              </w:rPr>
            </w:pPr>
            <w:r w:rsidRPr="007056A9">
              <w:rPr>
                <w:rFonts w:ascii="HelveticaNeue" w:hAnsi="HelveticaNeue" w:cs="Calibri"/>
                <w:color w:val="333333"/>
              </w:rPr>
              <w:t xml:space="preserve">Clearance Expires: </w:t>
            </w:r>
          </w:p>
        </w:tc>
        <w:tc>
          <w:tcPr>
            <w:tcW w:w="8448" w:type="dxa"/>
            <w:gridSpan w:val="4"/>
            <w:tcBorders>
              <w:bottom w:val="single" w:sz="4" w:space="0" w:color="auto"/>
            </w:tcBorders>
            <w:vAlign w:val="bottom"/>
          </w:tcPr>
          <w:p w14:paraId="17E241AF" w14:textId="0B2668F8" w:rsidR="007056A9" w:rsidRPr="007056A9" w:rsidRDefault="007056A9" w:rsidP="007056A9">
            <w:pPr>
              <w:rPr>
                <w:rFonts w:ascii="HelveticaNeue" w:hAnsi="HelveticaNeue" w:cs="Calibri"/>
                <w:color w:val="333333"/>
              </w:rPr>
            </w:pPr>
          </w:p>
        </w:tc>
      </w:tr>
    </w:tbl>
    <w:p w14:paraId="333F5735" w14:textId="77777777" w:rsidR="007056A9" w:rsidRDefault="007056A9" w:rsidP="007056A9"/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65"/>
        <w:gridCol w:w="509"/>
        <w:gridCol w:w="918"/>
        <w:gridCol w:w="28"/>
        <w:gridCol w:w="426"/>
        <w:gridCol w:w="454"/>
        <w:gridCol w:w="2205"/>
        <w:gridCol w:w="517"/>
        <w:gridCol w:w="651"/>
        <w:gridCol w:w="15"/>
        <w:gridCol w:w="11"/>
      </w:tblGrid>
      <w:tr w:rsidR="007056A9" w:rsidRPr="0045401F" w14:paraId="3091D835" w14:textId="77777777" w:rsidTr="00DE353C">
        <w:trPr>
          <w:gridAfter w:val="1"/>
          <w:wAfter w:w="11" w:type="dxa"/>
        </w:trPr>
        <w:tc>
          <w:tcPr>
            <w:tcW w:w="3691" w:type="dxa"/>
            <w:vAlign w:val="bottom"/>
          </w:tcPr>
          <w:p w14:paraId="200169B1" w14:textId="7E9ABE8D" w:rsidR="007056A9" w:rsidRPr="007056A9" w:rsidRDefault="007056A9" w:rsidP="00946F7E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  <w:tc>
          <w:tcPr>
            <w:tcW w:w="665" w:type="dxa"/>
            <w:vAlign w:val="bottom"/>
          </w:tcPr>
          <w:p w14:paraId="7140722E" w14:textId="77777777" w:rsidR="007056A9" w:rsidRPr="0045401F" w:rsidRDefault="007056A9" w:rsidP="0045401F">
            <w:pPr>
              <w:rPr>
                <w:b/>
              </w:rPr>
            </w:pPr>
          </w:p>
        </w:tc>
        <w:tc>
          <w:tcPr>
            <w:tcW w:w="509" w:type="dxa"/>
            <w:vAlign w:val="bottom"/>
          </w:tcPr>
          <w:p w14:paraId="50694878" w14:textId="77777777" w:rsidR="007056A9" w:rsidRPr="0045401F" w:rsidRDefault="007056A9" w:rsidP="0045401F">
            <w:pPr>
              <w:rPr>
                <w:b/>
              </w:rPr>
            </w:pPr>
          </w:p>
        </w:tc>
        <w:tc>
          <w:tcPr>
            <w:tcW w:w="4031" w:type="dxa"/>
            <w:gridSpan w:val="5"/>
            <w:vAlign w:val="bottom"/>
          </w:tcPr>
          <w:p w14:paraId="720E03E0" w14:textId="77777777" w:rsidR="007056A9" w:rsidRPr="0045401F" w:rsidRDefault="007056A9" w:rsidP="0045401F">
            <w:pPr>
              <w:rPr>
                <w:b/>
              </w:rPr>
            </w:pPr>
          </w:p>
        </w:tc>
        <w:tc>
          <w:tcPr>
            <w:tcW w:w="517" w:type="dxa"/>
            <w:vAlign w:val="bottom"/>
          </w:tcPr>
          <w:p w14:paraId="1EB791E0" w14:textId="77777777" w:rsidR="007056A9" w:rsidRPr="0045401F" w:rsidRDefault="007056A9" w:rsidP="0045401F">
            <w:pPr>
              <w:rPr>
                <w:b/>
              </w:rPr>
            </w:pPr>
          </w:p>
        </w:tc>
        <w:tc>
          <w:tcPr>
            <w:tcW w:w="666" w:type="dxa"/>
            <w:gridSpan w:val="2"/>
            <w:vAlign w:val="bottom"/>
          </w:tcPr>
          <w:p w14:paraId="03640EA1" w14:textId="77777777" w:rsidR="007056A9" w:rsidRPr="0045401F" w:rsidRDefault="007056A9" w:rsidP="0045401F">
            <w:pPr>
              <w:rPr>
                <w:b/>
              </w:rPr>
            </w:pPr>
          </w:p>
        </w:tc>
      </w:tr>
      <w:tr w:rsidR="0045401F" w:rsidRPr="0045401F" w14:paraId="4FB66A0C" w14:textId="77777777" w:rsidTr="00DE353C">
        <w:trPr>
          <w:gridAfter w:val="2"/>
          <w:wAfter w:w="26" w:type="dxa"/>
          <w:trHeight w:val="340"/>
        </w:trPr>
        <w:tc>
          <w:tcPr>
            <w:tcW w:w="5811" w:type="dxa"/>
            <w:gridSpan w:val="5"/>
            <w:vAlign w:val="bottom"/>
          </w:tcPr>
          <w:p w14:paraId="6620390D" w14:textId="41ED9274" w:rsidR="0045401F" w:rsidRPr="0045401F" w:rsidRDefault="0045401F" w:rsidP="00946F7E">
            <w:pPr>
              <w:rPr>
                <w:rFonts w:ascii="HelveticaNeue" w:hAnsi="HelveticaNeue" w:cs="Calibri"/>
                <w:color w:val="333333"/>
              </w:rPr>
            </w:pPr>
            <w:r w:rsidRPr="0045401F">
              <w:rPr>
                <w:rFonts w:ascii="HelveticaNeue" w:hAnsi="HelveticaNeue" w:cs="Calibri"/>
                <w:color w:val="333333"/>
              </w:rPr>
              <w:t xml:space="preserve">1. </w:t>
            </w:r>
            <w:r>
              <w:rPr>
                <w:rFonts w:ascii="HelveticaNeue" w:hAnsi="HelveticaNeue" w:cs="Calibri"/>
                <w:color w:val="333333"/>
              </w:rPr>
              <w:t>Are you requesting a renewal</w:t>
            </w:r>
            <w:r w:rsidR="0062785F">
              <w:rPr>
                <w:rFonts w:ascii="HelveticaNeue" w:hAnsi="HelveticaNeue" w:cs="Calibri"/>
                <w:color w:val="333333"/>
              </w:rPr>
              <w:t>, change of protocol</w:t>
            </w:r>
            <w:r w:rsidR="005D31CB">
              <w:rPr>
                <w:rFonts w:ascii="HelveticaNeue" w:hAnsi="HelveticaNeue" w:cs="Calibri"/>
                <w:color w:val="333333"/>
              </w:rPr>
              <w:t xml:space="preserve">, or </w:t>
            </w:r>
            <w:r>
              <w:rPr>
                <w:rFonts w:ascii="HelveticaNeue" w:hAnsi="HelveticaNeue" w:cs="Calibri"/>
                <w:color w:val="333333"/>
              </w:rPr>
              <w:t>closure</w:t>
            </w:r>
            <w:r w:rsidR="005D31CB">
              <w:rPr>
                <w:rFonts w:ascii="HelveticaNeue" w:hAnsi="HelveticaNeue" w:cs="Calibri"/>
                <w:color w:val="333333"/>
              </w:rPr>
              <w:t>?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6D64D118" w14:textId="5E947C60" w:rsidR="0045401F" w:rsidRPr="0045401F" w:rsidRDefault="0045401F" w:rsidP="0045401F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45401F" w:rsidRPr="0045401F" w14:paraId="1E959538" w14:textId="77777777" w:rsidTr="00DE353C">
        <w:trPr>
          <w:gridAfter w:val="2"/>
          <w:wAfter w:w="26" w:type="dxa"/>
          <w:trHeight w:val="340"/>
        </w:trPr>
        <w:tc>
          <w:tcPr>
            <w:tcW w:w="5811" w:type="dxa"/>
            <w:gridSpan w:val="5"/>
            <w:vAlign w:val="bottom"/>
          </w:tcPr>
          <w:p w14:paraId="240F3098" w14:textId="06EE4F1F" w:rsidR="0045401F" w:rsidRPr="0045401F" w:rsidRDefault="0045401F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>2. When did recruitment begin, or when do you anticipate recruiting</w:t>
            </w:r>
            <w:r w:rsidR="005D31CB">
              <w:rPr>
                <w:rFonts w:ascii="HelveticaNeue" w:hAnsi="HelveticaNeue" w:cs="Calibri"/>
                <w:color w:val="333333"/>
              </w:rPr>
              <w:t>?</w:t>
            </w:r>
            <w:r>
              <w:rPr>
                <w:rFonts w:ascii="HelveticaNeue" w:hAnsi="HelveticaNeue" w:cs="Calibri"/>
                <w:color w:val="333333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64D6C6CD" w14:textId="77777777" w:rsidR="0045401F" w:rsidRPr="0045401F" w:rsidRDefault="0045401F" w:rsidP="0045401F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DE353C" w:rsidRPr="0045401F" w14:paraId="47BD3747" w14:textId="77777777" w:rsidTr="00DE353C">
        <w:trPr>
          <w:gridAfter w:val="2"/>
          <w:wAfter w:w="26" w:type="dxa"/>
          <w:trHeight w:val="340"/>
        </w:trPr>
        <w:tc>
          <w:tcPr>
            <w:tcW w:w="5811" w:type="dxa"/>
            <w:gridSpan w:val="5"/>
            <w:vAlign w:val="bottom"/>
          </w:tcPr>
          <w:p w14:paraId="396920AD" w14:textId="69710F4F" w:rsidR="00DE353C" w:rsidRPr="0045401F" w:rsidRDefault="00DE353C" w:rsidP="00946F7E">
            <w:pPr>
              <w:rPr>
                <w:rFonts w:ascii="HelveticaNeue" w:hAnsi="HelveticaNeue" w:cs="Calibri"/>
                <w:color w:val="333333"/>
              </w:rPr>
            </w:pPr>
            <w:r w:rsidRPr="0045401F">
              <w:rPr>
                <w:rFonts w:ascii="HelveticaNeue" w:hAnsi="HelveticaNeue" w:cs="Calibri"/>
                <w:color w:val="333333"/>
              </w:rPr>
              <w:t xml:space="preserve">3. </w:t>
            </w:r>
            <w:r>
              <w:rPr>
                <w:rFonts w:ascii="HelveticaNeue" w:hAnsi="HelveticaNeue" w:cs="Calibri"/>
                <w:color w:val="333333"/>
              </w:rPr>
              <w:t>What is the expected project completion dat</w:t>
            </w:r>
            <w:r w:rsidR="005D31CB">
              <w:rPr>
                <w:rFonts w:ascii="HelveticaNeue" w:hAnsi="HelveticaNeue" w:cs="Calibri"/>
                <w:color w:val="333333"/>
              </w:rPr>
              <w:t>e?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111758FA" w14:textId="77777777" w:rsidR="00DE353C" w:rsidRPr="0045401F" w:rsidRDefault="00DE353C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DE353C" w:rsidRPr="005114CE" w14:paraId="3BFA93A7" w14:textId="77777777" w:rsidTr="00DE353C">
        <w:trPr>
          <w:gridAfter w:val="5"/>
          <w:wAfter w:w="3399" w:type="dxa"/>
        </w:trPr>
        <w:tc>
          <w:tcPr>
            <w:tcW w:w="5783" w:type="dxa"/>
            <w:gridSpan w:val="4"/>
            <w:vAlign w:val="bottom"/>
          </w:tcPr>
          <w:p w14:paraId="2ACC739F" w14:textId="5D0DC2DD" w:rsidR="00DE353C" w:rsidRPr="005114CE" w:rsidRDefault="00DE353C" w:rsidP="00946F7E">
            <w:r>
              <w:rPr>
                <w:rFonts w:ascii="HelveticaNeue" w:hAnsi="HelveticaNeue" w:cs="Calibri"/>
                <w:color w:val="333333"/>
              </w:rPr>
              <w:t>4</w:t>
            </w:r>
            <w:r w:rsidRPr="0045401F">
              <w:rPr>
                <w:rFonts w:ascii="HelveticaNeue" w:hAnsi="HelveticaNeue" w:cs="Calibri"/>
                <w:color w:val="333333"/>
              </w:rPr>
              <w:t xml:space="preserve">. </w:t>
            </w:r>
            <w:r>
              <w:rPr>
                <w:rFonts w:ascii="HelveticaNeue" w:hAnsi="HelveticaNeue" w:cs="Calibri"/>
                <w:color w:val="333333"/>
              </w:rPr>
              <w:t xml:space="preserve">Does this research exclusively involve secondary data analysis? </w:t>
            </w:r>
          </w:p>
        </w:tc>
        <w:tc>
          <w:tcPr>
            <w:tcW w:w="454" w:type="dxa"/>
            <w:gridSpan w:val="2"/>
            <w:vAlign w:val="bottom"/>
          </w:tcPr>
          <w:p w14:paraId="007C6FBC" w14:textId="77777777" w:rsidR="00DE353C" w:rsidRPr="009C220D" w:rsidRDefault="00DE353C" w:rsidP="00946F7E">
            <w:pPr>
              <w:pStyle w:val="Checkbox"/>
            </w:pPr>
            <w:r>
              <w:t>YES</w:t>
            </w:r>
          </w:p>
          <w:p w14:paraId="40D73206" w14:textId="77777777" w:rsidR="00DE353C" w:rsidRPr="005114CE" w:rsidRDefault="00DE353C" w:rsidP="00946F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454" w:type="dxa"/>
            <w:vAlign w:val="bottom"/>
          </w:tcPr>
          <w:p w14:paraId="1AA6E8E6" w14:textId="77777777" w:rsidR="00DE353C" w:rsidRPr="009C220D" w:rsidRDefault="00DE353C" w:rsidP="00946F7E">
            <w:pPr>
              <w:pStyle w:val="Checkbox"/>
            </w:pPr>
            <w:r>
              <w:t>NO</w:t>
            </w:r>
          </w:p>
          <w:p w14:paraId="104180E5" w14:textId="77777777" w:rsidR="00DE353C" w:rsidRPr="005114CE" w:rsidRDefault="00DE353C" w:rsidP="00946F7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</w:tr>
      <w:tr w:rsidR="00DE353C" w:rsidRPr="0045401F" w14:paraId="5B10B044" w14:textId="77777777" w:rsidTr="00DE353C">
        <w:trPr>
          <w:trHeight w:val="397"/>
        </w:trPr>
        <w:tc>
          <w:tcPr>
            <w:tcW w:w="10090" w:type="dxa"/>
            <w:gridSpan w:val="12"/>
            <w:vAlign w:val="bottom"/>
          </w:tcPr>
          <w:p w14:paraId="16FF4BEE" w14:textId="7DE5A9AA" w:rsidR="00DE353C" w:rsidRPr="0045401F" w:rsidRDefault="00DE353C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  <w:t>If Yes, the remainder of this form is not applicable.</w:t>
            </w:r>
            <w:r w:rsidR="009C0534">
              <w:rPr>
                <w:rFonts w:ascii="HelveticaNeue" w:hAnsi="HelveticaNeue" w:cs="Calibri"/>
                <w:color w:val="333333"/>
              </w:rPr>
              <w:t xml:space="preserve">  Please proceed to signatures.</w:t>
            </w:r>
          </w:p>
        </w:tc>
      </w:tr>
    </w:tbl>
    <w:p w14:paraId="4BEA38F6" w14:textId="77777777" w:rsidR="00DE353C" w:rsidRDefault="00DE353C" w:rsidP="007056A9"/>
    <w:tbl>
      <w:tblPr>
        <w:tblW w:w="53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369"/>
        <w:gridCol w:w="2600"/>
        <w:gridCol w:w="18"/>
        <w:gridCol w:w="645"/>
        <w:gridCol w:w="20"/>
        <w:gridCol w:w="509"/>
        <w:gridCol w:w="181"/>
        <w:gridCol w:w="387"/>
        <w:gridCol w:w="509"/>
        <w:gridCol w:w="10"/>
        <w:gridCol w:w="97"/>
        <w:gridCol w:w="358"/>
        <w:gridCol w:w="102"/>
        <w:gridCol w:w="356"/>
        <w:gridCol w:w="201"/>
        <w:gridCol w:w="149"/>
        <w:gridCol w:w="137"/>
        <w:gridCol w:w="399"/>
        <w:gridCol w:w="56"/>
        <w:gridCol w:w="82"/>
        <w:gridCol w:w="31"/>
        <w:gridCol w:w="345"/>
        <w:gridCol w:w="61"/>
        <w:gridCol w:w="455"/>
        <w:gridCol w:w="115"/>
        <w:gridCol w:w="339"/>
        <w:gridCol w:w="178"/>
        <w:gridCol w:w="629"/>
        <w:gridCol w:w="20"/>
        <w:gridCol w:w="19"/>
        <w:gridCol w:w="675"/>
      </w:tblGrid>
      <w:tr w:rsidR="00D7700A" w:rsidRPr="005114CE" w14:paraId="1FC11C32" w14:textId="77777777" w:rsidTr="00B07407">
        <w:trPr>
          <w:gridAfter w:val="1"/>
          <w:wAfter w:w="675" w:type="dxa"/>
        </w:trPr>
        <w:tc>
          <w:tcPr>
            <w:tcW w:w="3684" w:type="dxa"/>
            <w:gridSpan w:val="4"/>
            <w:vAlign w:val="bottom"/>
          </w:tcPr>
          <w:p w14:paraId="0B1CF2A4" w14:textId="77777777" w:rsidR="00D7700A" w:rsidRPr="007056A9" w:rsidRDefault="00D7700A" w:rsidP="00455931">
            <w:pPr>
              <w:rPr>
                <w:b/>
              </w:rPr>
            </w:pPr>
            <w:r w:rsidRPr="007056A9">
              <w:rPr>
                <w:b/>
              </w:rPr>
              <w:t>Project Status</w:t>
            </w:r>
          </w:p>
        </w:tc>
        <w:tc>
          <w:tcPr>
            <w:tcW w:w="665" w:type="dxa"/>
            <w:gridSpan w:val="2"/>
            <w:vAlign w:val="bottom"/>
          </w:tcPr>
          <w:p w14:paraId="70954774" w14:textId="77777777" w:rsidR="00D7700A" w:rsidRPr="005114CE" w:rsidRDefault="00D7700A" w:rsidP="00455931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29E33117" w14:textId="77777777" w:rsidR="00D7700A" w:rsidRPr="00D6155E" w:rsidRDefault="00D7700A" w:rsidP="00455931">
            <w:pPr>
              <w:pStyle w:val="Checkbox"/>
            </w:pPr>
          </w:p>
        </w:tc>
        <w:tc>
          <w:tcPr>
            <w:tcW w:w="4031" w:type="dxa"/>
            <w:gridSpan w:val="19"/>
            <w:vAlign w:val="bottom"/>
          </w:tcPr>
          <w:p w14:paraId="0BDF1441" w14:textId="77777777" w:rsidR="00D7700A" w:rsidRPr="005114CE" w:rsidRDefault="00D7700A" w:rsidP="00455931">
            <w:pPr>
              <w:pStyle w:val="Heading4"/>
            </w:pPr>
          </w:p>
        </w:tc>
        <w:tc>
          <w:tcPr>
            <w:tcW w:w="517" w:type="dxa"/>
            <w:gridSpan w:val="2"/>
            <w:vAlign w:val="bottom"/>
          </w:tcPr>
          <w:p w14:paraId="0818AD60" w14:textId="77777777" w:rsidR="00D7700A" w:rsidRPr="005114CE" w:rsidRDefault="00D7700A" w:rsidP="00455931">
            <w:pPr>
              <w:pStyle w:val="Checkbox"/>
              <w:jc w:val="left"/>
            </w:pPr>
          </w:p>
        </w:tc>
        <w:tc>
          <w:tcPr>
            <w:tcW w:w="668" w:type="dxa"/>
            <w:gridSpan w:val="3"/>
            <w:vAlign w:val="bottom"/>
          </w:tcPr>
          <w:p w14:paraId="35BFF259" w14:textId="77777777" w:rsidR="00D7700A" w:rsidRPr="005114CE" w:rsidRDefault="00D7700A" w:rsidP="00455931">
            <w:pPr>
              <w:pStyle w:val="Checkbox"/>
              <w:jc w:val="left"/>
            </w:pPr>
          </w:p>
        </w:tc>
      </w:tr>
      <w:tr w:rsidR="00B07407" w:rsidRPr="005114CE" w14:paraId="41F00087" w14:textId="77777777" w:rsidTr="00B07407">
        <w:trPr>
          <w:gridAfter w:val="18"/>
          <w:wAfter w:w="4247" w:type="dxa"/>
        </w:trPr>
        <w:tc>
          <w:tcPr>
            <w:tcW w:w="5039" w:type="dxa"/>
            <w:gridSpan w:val="8"/>
            <w:vAlign w:val="bottom"/>
          </w:tcPr>
          <w:p w14:paraId="4E63782A" w14:textId="77777777" w:rsidR="00B07407" w:rsidRPr="005114CE" w:rsidRDefault="00B07407" w:rsidP="00455931">
            <w:r>
              <w:t>1. Not yet recruiting participants:</w:t>
            </w:r>
          </w:p>
        </w:tc>
        <w:tc>
          <w:tcPr>
            <w:tcW w:w="387" w:type="dxa"/>
            <w:vAlign w:val="bottom"/>
          </w:tcPr>
          <w:p w14:paraId="5905C078" w14:textId="77777777" w:rsidR="00B07407" w:rsidRPr="009C220D" w:rsidRDefault="00B07407" w:rsidP="00455931">
            <w:pPr>
              <w:pStyle w:val="Checkbox"/>
            </w:pPr>
            <w:r>
              <w:t>YES</w:t>
            </w:r>
          </w:p>
          <w:p w14:paraId="4CB593EF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CF91795" w14:textId="77777777" w:rsidR="00B07407" w:rsidRPr="009C220D" w:rsidRDefault="00B07407" w:rsidP="00455931">
            <w:pPr>
              <w:pStyle w:val="Checkbox"/>
            </w:pPr>
            <w:r>
              <w:t>NO</w:t>
            </w:r>
          </w:p>
          <w:p w14:paraId="2B0A8E37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14:paraId="4EFE9ACA" w14:textId="6DDA20CC" w:rsidR="00B07407" w:rsidRPr="005114CE" w:rsidRDefault="00B07407" w:rsidP="00455931">
            <w:pPr>
              <w:pStyle w:val="Heading4"/>
            </w:pPr>
          </w:p>
        </w:tc>
      </w:tr>
      <w:tr w:rsidR="00B07407" w:rsidRPr="005114CE" w14:paraId="6FD77C47" w14:textId="77777777" w:rsidTr="00B07407">
        <w:trPr>
          <w:gridAfter w:val="18"/>
          <w:wAfter w:w="4247" w:type="dxa"/>
        </w:trPr>
        <w:tc>
          <w:tcPr>
            <w:tcW w:w="5039" w:type="dxa"/>
            <w:gridSpan w:val="8"/>
            <w:vAlign w:val="bottom"/>
          </w:tcPr>
          <w:p w14:paraId="2F511D33" w14:textId="77777777" w:rsidR="00B07407" w:rsidRPr="005114CE" w:rsidRDefault="00B07407" w:rsidP="00455931">
            <w:r>
              <w:rPr>
                <w:rFonts w:ascii="HelveticaNeue" w:hAnsi="HelveticaNeue" w:cs="Calibri"/>
                <w:color w:val="333333"/>
              </w:rPr>
              <w:t xml:space="preserve">2. </w:t>
            </w:r>
            <w:r w:rsidRPr="007056A9">
              <w:rPr>
                <w:rFonts w:ascii="HelveticaNeue" w:hAnsi="HelveticaNeue" w:cs="Calibri"/>
                <w:color w:val="333333"/>
              </w:rPr>
              <w:t>Currently collecting data from participants:</w:t>
            </w:r>
          </w:p>
        </w:tc>
        <w:tc>
          <w:tcPr>
            <w:tcW w:w="387" w:type="dxa"/>
            <w:vAlign w:val="bottom"/>
          </w:tcPr>
          <w:p w14:paraId="55DA056B" w14:textId="77777777" w:rsidR="00B07407" w:rsidRPr="009C220D" w:rsidRDefault="00B07407" w:rsidP="00455931">
            <w:pPr>
              <w:pStyle w:val="Checkbox"/>
            </w:pPr>
            <w:r>
              <w:t>YES</w:t>
            </w:r>
          </w:p>
          <w:p w14:paraId="280EB62F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76FFA85" w14:textId="77777777" w:rsidR="00B07407" w:rsidRPr="009C220D" w:rsidRDefault="00B07407" w:rsidP="00455931">
            <w:pPr>
              <w:pStyle w:val="Checkbox"/>
            </w:pPr>
            <w:r>
              <w:t>NO</w:t>
            </w:r>
          </w:p>
          <w:p w14:paraId="7DEAAB29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14:paraId="2EB544D9" w14:textId="64291F21" w:rsidR="00B07407" w:rsidRPr="005114CE" w:rsidRDefault="00B07407" w:rsidP="00455931">
            <w:pPr>
              <w:pStyle w:val="Heading4"/>
            </w:pPr>
          </w:p>
        </w:tc>
      </w:tr>
      <w:tr w:rsidR="00B07407" w:rsidRPr="005114CE" w14:paraId="0969FAC9" w14:textId="77777777" w:rsidTr="00B07407">
        <w:trPr>
          <w:gridAfter w:val="18"/>
          <w:wAfter w:w="4247" w:type="dxa"/>
        </w:trPr>
        <w:tc>
          <w:tcPr>
            <w:tcW w:w="5039" w:type="dxa"/>
            <w:gridSpan w:val="8"/>
            <w:vAlign w:val="bottom"/>
          </w:tcPr>
          <w:p w14:paraId="38C7A402" w14:textId="699C340D" w:rsidR="00B07407" w:rsidRPr="005114CE" w:rsidRDefault="00B07407" w:rsidP="00455931">
            <w:r>
              <w:t xml:space="preserve">3. Data collection has ended, and data analysis is ongoing: </w:t>
            </w:r>
          </w:p>
        </w:tc>
        <w:tc>
          <w:tcPr>
            <w:tcW w:w="387" w:type="dxa"/>
            <w:vAlign w:val="bottom"/>
          </w:tcPr>
          <w:p w14:paraId="5DEBB013" w14:textId="77777777" w:rsidR="00B07407" w:rsidRPr="009C220D" w:rsidRDefault="00B07407" w:rsidP="00455931">
            <w:pPr>
              <w:pStyle w:val="Checkbox"/>
            </w:pPr>
            <w:r>
              <w:t>YES</w:t>
            </w:r>
          </w:p>
          <w:p w14:paraId="35CEB074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5542D07" w14:textId="77777777" w:rsidR="00B07407" w:rsidRPr="009C220D" w:rsidRDefault="00B07407" w:rsidP="00455931">
            <w:pPr>
              <w:pStyle w:val="Checkbox"/>
            </w:pPr>
            <w:r>
              <w:t>NO</w:t>
            </w:r>
          </w:p>
          <w:p w14:paraId="19504C0C" w14:textId="77777777" w:rsidR="00B07407" w:rsidRPr="005114CE" w:rsidRDefault="00B07407" w:rsidP="004559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14:paraId="38822E6B" w14:textId="189C19EB" w:rsidR="00B07407" w:rsidRPr="005114CE" w:rsidRDefault="00B07407" w:rsidP="00455931">
            <w:pPr>
              <w:pStyle w:val="Heading4"/>
            </w:pPr>
          </w:p>
        </w:tc>
      </w:tr>
      <w:tr w:rsidR="00F02F4E" w:rsidRPr="0045401F" w14:paraId="73B4C73D" w14:textId="77777777" w:rsidTr="00B07407">
        <w:tc>
          <w:tcPr>
            <w:tcW w:w="3666" w:type="dxa"/>
            <w:gridSpan w:val="3"/>
            <w:vAlign w:val="bottom"/>
          </w:tcPr>
          <w:p w14:paraId="70208E49" w14:textId="77777777" w:rsidR="0045401F" w:rsidRDefault="0045401F" w:rsidP="00946F7E">
            <w:pPr>
              <w:rPr>
                <w:b/>
              </w:rPr>
            </w:pPr>
          </w:p>
          <w:p w14:paraId="23881104" w14:textId="1E7A6EA9" w:rsidR="0045401F" w:rsidRPr="007056A9" w:rsidRDefault="0045401F" w:rsidP="00946F7E">
            <w:pPr>
              <w:rPr>
                <w:b/>
              </w:rPr>
            </w:pPr>
            <w:r>
              <w:rPr>
                <w:b/>
              </w:rPr>
              <w:t>Research Participants</w:t>
            </w:r>
          </w:p>
        </w:tc>
        <w:tc>
          <w:tcPr>
            <w:tcW w:w="663" w:type="dxa"/>
            <w:gridSpan w:val="2"/>
            <w:vAlign w:val="bottom"/>
          </w:tcPr>
          <w:p w14:paraId="360195F4" w14:textId="77777777" w:rsidR="0045401F" w:rsidRPr="0045401F" w:rsidRDefault="0045401F" w:rsidP="00946F7E">
            <w:pPr>
              <w:rPr>
                <w:b/>
              </w:rPr>
            </w:pPr>
          </w:p>
        </w:tc>
        <w:tc>
          <w:tcPr>
            <w:tcW w:w="3584" w:type="dxa"/>
            <w:gridSpan w:val="17"/>
            <w:vAlign w:val="bottom"/>
          </w:tcPr>
          <w:p w14:paraId="75E280C3" w14:textId="77777777" w:rsidR="0045401F" w:rsidRPr="0045401F" w:rsidRDefault="0045401F" w:rsidP="00946F7E">
            <w:pPr>
              <w:rPr>
                <w:b/>
              </w:rPr>
            </w:pPr>
          </w:p>
        </w:tc>
        <w:tc>
          <w:tcPr>
            <w:tcW w:w="2122" w:type="dxa"/>
            <w:gridSpan w:val="7"/>
            <w:vAlign w:val="bottom"/>
          </w:tcPr>
          <w:p w14:paraId="0D72B1DA" w14:textId="77777777" w:rsidR="0045401F" w:rsidRPr="0045401F" w:rsidRDefault="0045401F" w:rsidP="00946F7E">
            <w:pPr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041DB92A" w14:textId="77777777" w:rsidR="0045401F" w:rsidRPr="0045401F" w:rsidRDefault="0045401F" w:rsidP="00946F7E">
            <w:pPr>
              <w:rPr>
                <w:b/>
              </w:rPr>
            </w:pPr>
          </w:p>
        </w:tc>
        <w:tc>
          <w:tcPr>
            <w:tcW w:w="694" w:type="dxa"/>
            <w:gridSpan w:val="2"/>
            <w:vAlign w:val="bottom"/>
          </w:tcPr>
          <w:p w14:paraId="03551FE2" w14:textId="77777777" w:rsidR="0045401F" w:rsidRPr="0045401F" w:rsidRDefault="0045401F" w:rsidP="00946F7E">
            <w:pPr>
              <w:rPr>
                <w:b/>
              </w:rPr>
            </w:pPr>
          </w:p>
        </w:tc>
      </w:tr>
      <w:tr w:rsidR="00F02F4E" w:rsidRPr="005114CE" w14:paraId="2899BDBD" w14:textId="77777777" w:rsidTr="00B07407">
        <w:trPr>
          <w:gridAfter w:val="9"/>
          <w:wAfter w:w="2491" w:type="dxa"/>
          <w:trHeight w:val="340"/>
        </w:trPr>
        <w:tc>
          <w:tcPr>
            <w:tcW w:w="7345" w:type="dxa"/>
            <w:gridSpan w:val="18"/>
            <w:vAlign w:val="bottom"/>
          </w:tcPr>
          <w:p w14:paraId="592989DF" w14:textId="2C8D8797" w:rsidR="007044BC" w:rsidRPr="005114CE" w:rsidRDefault="007044BC" w:rsidP="007044BC">
            <w:r w:rsidRPr="0045401F">
              <w:rPr>
                <w:rFonts w:ascii="HelveticaNeue" w:hAnsi="HelveticaNeue" w:cs="Calibri"/>
                <w:color w:val="333333"/>
              </w:rPr>
              <w:t xml:space="preserve">1. </w:t>
            </w:r>
            <w:r>
              <w:rPr>
                <w:rFonts w:ascii="HelveticaNeue" w:hAnsi="HelveticaNeue" w:cs="Calibri"/>
                <w:color w:val="333333"/>
              </w:rPr>
              <w:t>Have there been changes to the participant group originally selected for the project:</w:t>
            </w:r>
          </w:p>
        </w:tc>
        <w:tc>
          <w:tcPr>
            <w:tcW w:w="455" w:type="dxa"/>
            <w:gridSpan w:val="2"/>
            <w:vAlign w:val="bottom"/>
          </w:tcPr>
          <w:p w14:paraId="299B18FD" w14:textId="77777777" w:rsidR="007044BC" w:rsidRPr="009C220D" w:rsidRDefault="007044BC" w:rsidP="007044BC">
            <w:pPr>
              <w:pStyle w:val="Checkbox"/>
            </w:pPr>
            <w:r>
              <w:t>YES</w:t>
            </w:r>
          </w:p>
          <w:p w14:paraId="3E1A67BE" w14:textId="77777777" w:rsidR="007044BC" w:rsidRPr="005114CE" w:rsidRDefault="007044BC" w:rsidP="007044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458" w:type="dxa"/>
            <w:gridSpan w:val="3"/>
            <w:vAlign w:val="bottom"/>
          </w:tcPr>
          <w:p w14:paraId="160AC8F4" w14:textId="77777777" w:rsidR="007044BC" w:rsidRPr="009C220D" w:rsidRDefault="007044BC" w:rsidP="007044BC">
            <w:pPr>
              <w:pStyle w:val="Checkbox"/>
            </w:pPr>
            <w:r>
              <w:t>NO</w:t>
            </w:r>
          </w:p>
          <w:p w14:paraId="36CC05D1" w14:textId="77777777" w:rsidR="007044BC" w:rsidRPr="005114CE" w:rsidRDefault="007044BC" w:rsidP="007044B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</w:tr>
      <w:tr w:rsidR="00DE353C" w:rsidRPr="0045401F" w14:paraId="32B2BF22" w14:textId="77777777" w:rsidTr="00B07407">
        <w:trPr>
          <w:gridAfter w:val="1"/>
          <w:wAfter w:w="675" w:type="dxa"/>
          <w:trHeight w:val="340"/>
        </w:trPr>
        <w:tc>
          <w:tcPr>
            <w:tcW w:w="10074" w:type="dxa"/>
            <w:gridSpan w:val="31"/>
            <w:vAlign w:val="bottom"/>
          </w:tcPr>
          <w:p w14:paraId="3D320C69" w14:textId="4DFA10BC" w:rsidR="00DE353C" w:rsidRDefault="00DE353C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  <w:t xml:space="preserve">If Yes, please provide details of the changes and </w:t>
            </w:r>
            <w:r w:rsidR="00C16E8E">
              <w:rPr>
                <w:rFonts w:ascii="HelveticaNeue" w:hAnsi="HelveticaNeue" w:cs="Calibri"/>
                <w:color w:val="333333"/>
              </w:rPr>
              <w:t xml:space="preserve">attach </w:t>
            </w:r>
            <w:r>
              <w:rPr>
                <w:rFonts w:ascii="HelveticaNeue" w:hAnsi="HelveticaNeue" w:cs="Calibri"/>
                <w:color w:val="333333"/>
              </w:rPr>
              <w:t>copies of all revised documents: _______________________</w:t>
            </w:r>
            <w:r w:rsidR="00C16E8E">
              <w:rPr>
                <w:rFonts w:ascii="HelveticaNeue" w:hAnsi="HelveticaNeue" w:cs="Calibri"/>
                <w:color w:val="333333"/>
              </w:rPr>
              <w:t>________________________________________________________________________</w:t>
            </w:r>
          </w:p>
          <w:p w14:paraId="0D60E281" w14:textId="77777777" w:rsidR="00B05CD6" w:rsidRDefault="00B05CD6" w:rsidP="00946F7E">
            <w:pPr>
              <w:rPr>
                <w:rFonts w:ascii="HelveticaNeue" w:hAnsi="HelveticaNeue" w:cs="Calibri"/>
                <w:color w:val="333333"/>
              </w:rPr>
            </w:pPr>
          </w:p>
          <w:p w14:paraId="161D7A20" w14:textId="269219F2" w:rsidR="00B05CD6" w:rsidRPr="0045401F" w:rsidRDefault="00B05CD6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>_______________________________________________________________________________________________</w:t>
            </w:r>
          </w:p>
        </w:tc>
      </w:tr>
      <w:tr w:rsidR="00F02F4E" w:rsidRPr="0045401F" w14:paraId="0FA62E01" w14:textId="77777777" w:rsidTr="00B07407">
        <w:trPr>
          <w:gridAfter w:val="1"/>
          <w:wAfter w:w="675" w:type="dxa"/>
          <w:trHeight w:val="340"/>
        </w:trPr>
        <w:tc>
          <w:tcPr>
            <w:tcW w:w="6042" w:type="dxa"/>
            <w:gridSpan w:val="12"/>
            <w:vAlign w:val="bottom"/>
          </w:tcPr>
          <w:p w14:paraId="67083EC7" w14:textId="79DEC59F" w:rsidR="00F02F4E" w:rsidRPr="0045401F" w:rsidRDefault="00F02F4E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 xml:space="preserve">2. How many participants have been recruited and completed the study: </w:t>
            </w:r>
          </w:p>
        </w:tc>
        <w:tc>
          <w:tcPr>
            <w:tcW w:w="4032" w:type="dxa"/>
            <w:gridSpan w:val="19"/>
            <w:tcBorders>
              <w:bottom w:val="single" w:sz="4" w:space="0" w:color="auto"/>
            </w:tcBorders>
            <w:vAlign w:val="bottom"/>
          </w:tcPr>
          <w:p w14:paraId="425D4829" w14:textId="20CC975F" w:rsidR="00F02F4E" w:rsidRPr="0045401F" w:rsidRDefault="00F02F4E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45401F" w14:paraId="3C958A8C" w14:textId="77777777" w:rsidTr="00B07407">
        <w:trPr>
          <w:gridAfter w:val="1"/>
          <w:wAfter w:w="675" w:type="dxa"/>
          <w:trHeight w:val="340"/>
        </w:trPr>
        <w:tc>
          <w:tcPr>
            <w:tcW w:w="6042" w:type="dxa"/>
            <w:gridSpan w:val="12"/>
            <w:vAlign w:val="bottom"/>
          </w:tcPr>
          <w:p w14:paraId="23D16152" w14:textId="57483690" w:rsidR="007044BC" w:rsidRPr="0045401F" w:rsidRDefault="00F02F4E" w:rsidP="00F02F4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>3</w:t>
            </w:r>
            <w:r w:rsidR="007044BC">
              <w:rPr>
                <w:rFonts w:ascii="HelveticaNeue" w:hAnsi="HelveticaNeue" w:cs="Calibri"/>
                <w:color w:val="333333"/>
              </w:rPr>
              <w:t xml:space="preserve">. </w:t>
            </w:r>
            <w:r>
              <w:rPr>
                <w:rFonts w:ascii="HelveticaNeue" w:hAnsi="HelveticaNeue" w:cs="Calibri"/>
                <w:color w:val="333333"/>
              </w:rPr>
              <w:t xml:space="preserve">How many participants have withdrawn from the study: </w:t>
            </w:r>
          </w:p>
        </w:tc>
        <w:tc>
          <w:tcPr>
            <w:tcW w:w="4032" w:type="dxa"/>
            <w:gridSpan w:val="19"/>
            <w:tcBorders>
              <w:bottom w:val="single" w:sz="4" w:space="0" w:color="auto"/>
            </w:tcBorders>
            <w:vAlign w:val="bottom"/>
          </w:tcPr>
          <w:p w14:paraId="328F3FF6" w14:textId="77777777" w:rsidR="007044BC" w:rsidRPr="0045401F" w:rsidRDefault="007044BC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5114CE" w14:paraId="2C78572D" w14:textId="77777777" w:rsidTr="00B07407">
        <w:trPr>
          <w:gridAfter w:val="5"/>
          <w:wAfter w:w="1521" w:type="dxa"/>
          <w:trHeight w:val="340"/>
        </w:trPr>
        <w:tc>
          <w:tcPr>
            <w:tcW w:w="8319" w:type="dxa"/>
            <w:gridSpan w:val="24"/>
            <w:vAlign w:val="bottom"/>
          </w:tcPr>
          <w:p w14:paraId="1A7C186F" w14:textId="3235493D" w:rsidR="00F02F4E" w:rsidRPr="005114CE" w:rsidRDefault="00F02F4E" w:rsidP="00946F7E">
            <w:r>
              <w:rPr>
                <w:rFonts w:ascii="HelveticaNeue" w:hAnsi="HelveticaNeue" w:cs="Calibri"/>
                <w:color w:val="333333"/>
              </w:rPr>
              <w:t>4</w:t>
            </w:r>
            <w:r w:rsidRPr="0045401F">
              <w:rPr>
                <w:rFonts w:ascii="HelveticaNeue" w:hAnsi="HelveticaNeue" w:cs="Calibri"/>
                <w:color w:val="333333"/>
              </w:rPr>
              <w:t xml:space="preserve">. </w:t>
            </w:r>
            <w:r>
              <w:rPr>
                <w:rFonts w:ascii="HelveticaNeue" w:hAnsi="HelveticaNeue" w:cs="Calibri"/>
                <w:color w:val="333333"/>
              </w:rPr>
              <w:t>Have participants experienced any adverse effects as a result of their participation in the study:</w:t>
            </w:r>
          </w:p>
        </w:tc>
        <w:tc>
          <w:tcPr>
            <w:tcW w:w="455" w:type="dxa"/>
            <w:vAlign w:val="bottom"/>
          </w:tcPr>
          <w:p w14:paraId="25C20BC7" w14:textId="77777777" w:rsidR="00F02F4E" w:rsidRPr="009C220D" w:rsidRDefault="00F02F4E" w:rsidP="00946F7E">
            <w:pPr>
              <w:pStyle w:val="Checkbox"/>
            </w:pPr>
            <w:r>
              <w:t>YES</w:t>
            </w:r>
          </w:p>
          <w:p w14:paraId="204AA6A3" w14:textId="77777777" w:rsidR="00F02F4E" w:rsidRPr="005114CE" w:rsidRDefault="00F02F4E" w:rsidP="00946F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454" w:type="dxa"/>
            <w:gridSpan w:val="2"/>
            <w:vAlign w:val="bottom"/>
          </w:tcPr>
          <w:p w14:paraId="6AE790C8" w14:textId="77777777" w:rsidR="00F02F4E" w:rsidRPr="009C220D" w:rsidRDefault="00F02F4E" w:rsidP="00946F7E">
            <w:pPr>
              <w:pStyle w:val="Checkbox"/>
            </w:pPr>
            <w:r>
              <w:t>NO</w:t>
            </w:r>
          </w:p>
          <w:p w14:paraId="50AA3321" w14:textId="77777777" w:rsidR="00F02F4E" w:rsidRPr="005114CE" w:rsidRDefault="00F02F4E" w:rsidP="00946F7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</w:tr>
      <w:tr w:rsidR="00F02F4E" w:rsidRPr="0045401F" w14:paraId="019416FD" w14:textId="77777777" w:rsidTr="00B07407">
        <w:trPr>
          <w:gridAfter w:val="1"/>
          <w:wAfter w:w="675" w:type="dxa"/>
          <w:trHeight w:val="340"/>
        </w:trPr>
        <w:tc>
          <w:tcPr>
            <w:tcW w:w="10074" w:type="dxa"/>
            <w:gridSpan w:val="31"/>
            <w:vAlign w:val="bottom"/>
          </w:tcPr>
          <w:p w14:paraId="1FB51930" w14:textId="220537C5" w:rsidR="00F02F4E" w:rsidRPr="0045401F" w:rsidRDefault="00F02F4E" w:rsidP="00F02F4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  <w:t>If Yes, describe the adverse effects in detail and how the situation(s) was/were resolved</w:t>
            </w:r>
            <w:r w:rsidR="00260E2F">
              <w:rPr>
                <w:rFonts w:ascii="HelveticaNeue" w:hAnsi="HelveticaNeue" w:cs="Calibri"/>
                <w:color w:val="333333"/>
              </w:rPr>
              <w:t xml:space="preserve"> </w:t>
            </w:r>
            <w:r w:rsidR="0078342B">
              <w:rPr>
                <w:rFonts w:ascii="HelveticaNeue" w:hAnsi="HelveticaNeue" w:cs="Calibri"/>
                <w:color w:val="333333"/>
              </w:rPr>
              <w:t xml:space="preserve">                               </w:t>
            </w:r>
            <w:r w:rsidR="0078342B">
              <w:rPr>
                <w:rFonts w:ascii="HelveticaNeue" w:hAnsi="HelveticaNeue" w:cs="Calibri"/>
                <w:color w:val="333333"/>
              </w:rPr>
              <w:tab/>
            </w:r>
            <w:r w:rsidR="00260E2F">
              <w:rPr>
                <w:rFonts w:ascii="HelveticaNeue" w:hAnsi="HelveticaNeue" w:cs="Calibri"/>
                <w:color w:val="333333"/>
              </w:rPr>
              <w:t>(Please NOTE that all adverse effects MUST be reported to SLaLS RESB)</w:t>
            </w:r>
            <w:r>
              <w:rPr>
                <w:rFonts w:ascii="HelveticaNeue" w:hAnsi="HelveticaNeue" w:cs="Calibri"/>
                <w:color w:val="333333"/>
              </w:rPr>
              <w:t xml:space="preserve">: </w:t>
            </w:r>
          </w:p>
        </w:tc>
      </w:tr>
      <w:tr w:rsidR="00F02F4E" w:rsidRPr="0045401F" w14:paraId="0BCBEFA6" w14:textId="77777777" w:rsidTr="00B07407">
        <w:trPr>
          <w:gridAfter w:val="3"/>
          <w:wAfter w:w="714" w:type="dxa"/>
          <w:trHeight w:val="340"/>
        </w:trPr>
        <w:tc>
          <w:tcPr>
            <w:tcW w:w="10035" w:type="dxa"/>
            <w:gridSpan w:val="29"/>
            <w:tcBorders>
              <w:bottom w:val="single" w:sz="4" w:space="0" w:color="auto"/>
            </w:tcBorders>
            <w:vAlign w:val="bottom"/>
          </w:tcPr>
          <w:p w14:paraId="30641D7C" w14:textId="2E184522" w:rsidR="00F02F4E" w:rsidRPr="0045401F" w:rsidRDefault="00F02F4E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45401F" w14:paraId="7CD4052D" w14:textId="77777777" w:rsidTr="001B3065">
        <w:trPr>
          <w:gridAfter w:val="3"/>
          <w:wAfter w:w="714" w:type="dxa"/>
          <w:trHeight w:val="397"/>
        </w:trPr>
        <w:tc>
          <w:tcPr>
            <w:tcW w:w="10035" w:type="dxa"/>
            <w:gridSpan w:val="29"/>
            <w:tcBorders>
              <w:bottom w:val="single" w:sz="4" w:space="0" w:color="auto"/>
            </w:tcBorders>
            <w:vAlign w:val="bottom"/>
          </w:tcPr>
          <w:p w14:paraId="2942A581" w14:textId="77777777" w:rsidR="00F02F4E" w:rsidRPr="0045401F" w:rsidRDefault="00F02F4E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</w:r>
          </w:p>
        </w:tc>
      </w:tr>
      <w:tr w:rsidR="00F02F4E" w:rsidRPr="0045401F" w14:paraId="49F42C42" w14:textId="77777777" w:rsidTr="00B07407">
        <w:trPr>
          <w:gridAfter w:val="1"/>
          <w:wAfter w:w="675" w:type="dxa"/>
          <w:trHeight w:val="340"/>
        </w:trPr>
        <w:tc>
          <w:tcPr>
            <w:tcW w:w="7744" w:type="dxa"/>
            <w:gridSpan w:val="19"/>
            <w:vAlign w:val="bottom"/>
          </w:tcPr>
          <w:p w14:paraId="4FF0EFF4" w14:textId="23D79FD4" w:rsidR="007044BC" w:rsidRPr="0045401F" w:rsidRDefault="00F02F4E" w:rsidP="00F02F4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>5</w:t>
            </w:r>
            <w:r w:rsidR="007044BC">
              <w:rPr>
                <w:rFonts w:ascii="HelveticaNeue" w:hAnsi="HelveticaNeue" w:cs="Calibri"/>
                <w:color w:val="333333"/>
              </w:rPr>
              <w:t xml:space="preserve">. </w:t>
            </w:r>
            <w:r>
              <w:rPr>
                <w:rFonts w:ascii="HelveticaNeue" w:hAnsi="HelveticaNeue" w:cs="Calibri"/>
                <w:color w:val="333333"/>
              </w:rPr>
              <w:t xml:space="preserve">What procedures/safeguards have been instituted to protect participants from these risks: </w:t>
            </w:r>
            <w:r w:rsidR="007044BC">
              <w:rPr>
                <w:rFonts w:ascii="HelveticaNeue" w:hAnsi="HelveticaNeue" w:cs="Calibri"/>
                <w:color w:val="333333"/>
              </w:rPr>
              <w:t xml:space="preserve"> </w:t>
            </w:r>
          </w:p>
        </w:tc>
        <w:tc>
          <w:tcPr>
            <w:tcW w:w="2330" w:type="dxa"/>
            <w:gridSpan w:val="12"/>
            <w:tcBorders>
              <w:bottom w:val="single" w:sz="4" w:space="0" w:color="auto"/>
            </w:tcBorders>
            <w:vAlign w:val="bottom"/>
          </w:tcPr>
          <w:p w14:paraId="69324E56" w14:textId="77777777" w:rsidR="007044BC" w:rsidRPr="0045401F" w:rsidRDefault="007044BC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45401F" w14:paraId="7B4088EE" w14:textId="77777777" w:rsidTr="00B07407">
        <w:trPr>
          <w:gridAfter w:val="1"/>
          <w:wAfter w:w="675" w:type="dxa"/>
          <w:trHeight w:val="340"/>
        </w:trPr>
        <w:tc>
          <w:tcPr>
            <w:tcW w:w="10074" w:type="dxa"/>
            <w:gridSpan w:val="31"/>
            <w:tcBorders>
              <w:bottom w:val="single" w:sz="4" w:space="0" w:color="auto"/>
            </w:tcBorders>
            <w:vAlign w:val="bottom"/>
          </w:tcPr>
          <w:p w14:paraId="4818D217" w14:textId="77777777" w:rsidR="00F02F4E" w:rsidRPr="0045401F" w:rsidRDefault="00F02F4E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45401F" w14:paraId="2B02E947" w14:textId="77777777" w:rsidTr="00B07407">
        <w:tc>
          <w:tcPr>
            <w:tcW w:w="3666" w:type="dxa"/>
            <w:gridSpan w:val="3"/>
            <w:vAlign w:val="bottom"/>
          </w:tcPr>
          <w:p w14:paraId="04905263" w14:textId="77777777" w:rsidR="00DE353C" w:rsidRDefault="00DE353C" w:rsidP="00946F7E">
            <w:pPr>
              <w:rPr>
                <w:b/>
              </w:rPr>
            </w:pPr>
          </w:p>
          <w:p w14:paraId="542FED25" w14:textId="77777777" w:rsidR="00B07407" w:rsidRDefault="00B07407" w:rsidP="00946F7E">
            <w:pPr>
              <w:rPr>
                <w:b/>
              </w:rPr>
            </w:pPr>
          </w:p>
          <w:p w14:paraId="2FB54940" w14:textId="379B198C" w:rsidR="00DE353C" w:rsidRPr="007056A9" w:rsidRDefault="00DE353C" w:rsidP="00946F7E">
            <w:pPr>
              <w:rPr>
                <w:b/>
              </w:rPr>
            </w:pPr>
            <w:r>
              <w:rPr>
                <w:b/>
              </w:rPr>
              <w:t>Methodology</w:t>
            </w:r>
          </w:p>
        </w:tc>
        <w:tc>
          <w:tcPr>
            <w:tcW w:w="663" w:type="dxa"/>
            <w:gridSpan w:val="2"/>
            <w:vAlign w:val="bottom"/>
          </w:tcPr>
          <w:p w14:paraId="58C7F94F" w14:textId="77777777" w:rsidR="00DE353C" w:rsidRPr="0045401F" w:rsidRDefault="00DE353C" w:rsidP="00946F7E">
            <w:pPr>
              <w:rPr>
                <w:b/>
              </w:rPr>
            </w:pPr>
          </w:p>
        </w:tc>
        <w:tc>
          <w:tcPr>
            <w:tcW w:w="3584" w:type="dxa"/>
            <w:gridSpan w:val="17"/>
            <w:vAlign w:val="bottom"/>
          </w:tcPr>
          <w:p w14:paraId="0AB43C78" w14:textId="77777777" w:rsidR="00DE353C" w:rsidRPr="0045401F" w:rsidRDefault="00DE353C" w:rsidP="00946F7E">
            <w:pPr>
              <w:rPr>
                <w:b/>
              </w:rPr>
            </w:pPr>
          </w:p>
        </w:tc>
        <w:tc>
          <w:tcPr>
            <w:tcW w:w="2122" w:type="dxa"/>
            <w:gridSpan w:val="7"/>
            <w:vAlign w:val="bottom"/>
          </w:tcPr>
          <w:p w14:paraId="3F80893B" w14:textId="77777777" w:rsidR="00DE353C" w:rsidRPr="0045401F" w:rsidRDefault="00DE353C" w:rsidP="00946F7E">
            <w:pPr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411D7AC5" w14:textId="77777777" w:rsidR="00DE353C" w:rsidRPr="0045401F" w:rsidRDefault="00DE353C" w:rsidP="00946F7E">
            <w:pPr>
              <w:rPr>
                <w:b/>
              </w:rPr>
            </w:pPr>
          </w:p>
        </w:tc>
        <w:tc>
          <w:tcPr>
            <w:tcW w:w="694" w:type="dxa"/>
            <w:gridSpan w:val="2"/>
            <w:vAlign w:val="bottom"/>
          </w:tcPr>
          <w:p w14:paraId="22FBA558" w14:textId="77777777" w:rsidR="00DE353C" w:rsidRPr="0045401F" w:rsidRDefault="00DE353C" w:rsidP="00946F7E">
            <w:pPr>
              <w:rPr>
                <w:b/>
              </w:rPr>
            </w:pPr>
          </w:p>
        </w:tc>
      </w:tr>
      <w:tr w:rsidR="003A064E" w:rsidRPr="005114CE" w14:paraId="0B791252" w14:textId="77777777" w:rsidTr="00B07407">
        <w:trPr>
          <w:gridAfter w:val="17"/>
          <w:wAfter w:w="3891" w:type="dxa"/>
        </w:trPr>
        <w:tc>
          <w:tcPr>
            <w:tcW w:w="5945" w:type="dxa"/>
            <w:gridSpan w:val="11"/>
            <w:vAlign w:val="bottom"/>
          </w:tcPr>
          <w:p w14:paraId="29BC0723" w14:textId="5B73C550" w:rsidR="00DE353C" w:rsidRPr="005114CE" w:rsidRDefault="00DE353C" w:rsidP="00946F7E">
            <w:r w:rsidRPr="0045401F">
              <w:rPr>
                <w:rFonts w:ascii="HelveticaNeue" w:hAnsi="HelveticaNeue" w:cs="Calibri"/>
                <w:color w:val="333333"/>
              </w:rPr>
              <w:t xml:space="preserve">1. </w:t>
            </w:r>
            <w:r>
              <w:rPr>
                <w:rFonts w:ascii="HelveticaNeue" w:hAnsi="HelveticaNeue" w:cs="Calibri"/>
                <w:color w:val="333333"/>
              </w:rPr>
              <w:t>Are there proposed changes to the methodology or project design</w:t>
            </w:r>
            <w:r w:rsidR="00B05CD6">
              <w:rPr>
                <w:rFonts w:ascii="HelveticaNeue" w:hAnsi="HelveticaNeue" w:cs="Calibri"/>
                <w:color w:val="333333"/>
              </w:rPr>
              <w:t>?</w:t>
            </w:r>
          </w:p>
        </w:tc>
        <w:tc>
          <w:tcPr>
            <w:tcW w:w="455" w:type="dxa"/>
            <w:gridSpan w:val="2"/>
            <w:vAlign w:val="bottom"/>
          </w:tcPr>
          <w:p w14:paraId="2D6A81FD" w14:textId="77777777" w:rsidR="00DE353C" w:rsidRPr="009C220D" w:rsidRDefault="00DE353C" w:rsidP="00946F7E">
            <w:pPr>
              <w:pStyle w:val="Checkbox"/>
            </w:pPr>
            <w:r>
              <w:t>YES</w:t>
            </w:r>
          </w:p>
          <w:p w14:paraId="6A098A32" w14:textId="77777777" w:rsidR="00DE353C" w:rsidRPr="005114CE" w:rsidRDefault="00DE353C" w:rsidP="00946F7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  <w:tc>
          <w:tcPr>
            <w:tcW w:w="458" w:type="dxa"/>
            <w:gridSpan w:val="2"/>
            <w:vAlign w:val="bottom"/>
          </w:tcPr>
          <w:p w14:paraId="0B077E5A" w14:textId="77777777" w:rsidR="00DE353C" w:rsidRPr="009C220D" w:rsidRDefault="00DE353C" w:rsidP="00946F7E">
            <w:pPr>
              <w:pStyle w:val="Checkbox"/>
            </w:pPr>
            <w:r>
              <w:t>NO</w:t>
            </w:r>
          </w:p>
          <w:p w14:paraId="39870289" w14:textId="77777777" w:rsidR="00DE353C" w:rsidRPr="005114CE" w:rsidRDefault="00DE353C" w:rsidP="00946F7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F299E">
              <w:fldChar w:fldCharType="separate"/>
            </w:r>
            <w:r w:rsidRPr="005114CE">
              <w:fldChar w:fldCharType="end"/>
            </w:r>
          </w:p>
        </w:tc>
      </w:tr>
      <w:tr w:rsidR="00DE353C" w:rsidRPr="0045401F" w14:paraId="7C961BEA" w14:textId="77777777" w:rsidTr="00B07407">
        <w:trPr>
          <w:gridAfter w:val="1"/>
          <w:wAfter w:w="675" w:type="dxa"/>
          <w:trHeight w:val="397"/>
        </w:trPr>
        <w:tc>
          <w:tcPr>
            <w:tcW w:w="10074" w:type="dxa"/>
            <w:gridSpan w:val="31"/>
            <w:vAlign w:val="bottom"/>
          </w:tcPr>
          <w:p w14:paraId="3EC09161" w14:textId="45E74011" w:rsidR="00DE353C" w:rsidRPr="0045401F" w:rsidRDefault="00DE353C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  <w:t xml:space="preserve">If Yes, please provide details of the changes: ____________________________________________________ </w:t>
            </w:r>
          </w:p>
        </w:tc>
      </w:tr>
      <w:tr w:rsidR="00DE353C" w:rsidRPr="0045401F" w14:paraId="63E74B4D" w14:textId="77777777" w:rsidTr="00B07407">
        <w:trPr>
          <w:gridBefore w:val="1"/>
          <w:gridAfter w:val="3"/>
          <w:wBefore w:w="697" w:type="dxa"/>
          <w:wAfter w:w="714" w:type="dxa"/>
          <w:trHeight w:val="340"/>
        </w:trPr>
        <w:tc>
          <w:tcPr>
            <w:tcW w:w="9338" w:type="dxa"/>
            <w:gridSpan w:val="28"/>
            <w:tcBorders>
              <w:bottom w:val="single" w:sz="4" w:space="0" w:color="auto"/>
            </w:tcBorders>
            <w:vAlign w:val="bottom"/>
          </w:tcPr>
          <w:p w14:paraId="25B9CC82" w14:textId="77777777" w:rsidR="00DE353C" w:rsidRPr="0045401F" w:rsidRDefault="00DE353C" w:rsidP="00946F7E">
            <w:pPr>
              <w:rPr>
                <w:rFonts w:ascii="HelveticaNeue" w:hAnsi="HelveticaNeue" w:cs="Calibri"/>
                <w:color w:val="333333"/>
              </w:rPr>
            </w:pPr>
            <w:r>
              <w:rPr>
                <w:rFonts w:ascii="HelveticaNeue" w:hAnsi="HelveticaNeue" w:cs="Calibri"/>
                <w:color w:val="333333"/>
              </w:rPr>
              <w:tab/>
            </w:r>
          </w:p>
        </w:tc>
      </w:tr>
      <w:tr w:rsidR="007A146F" w:rsidRPr="0045401F" w14:paraId="4F6B0F68" w14:textId="77777777" w:rsidTr="00B07407">
        <w:tc>
          <w:tcPr>
            <w:tcW w:w="3666" w:type="dxa"/>
            <w:gridSpan w:val="3"/>
            <w:vAlign w:val="bottom"/>
          </w:tcPr>
          <w:p w14:paraId="354351B3" w14:textId="77777777" w:rsidR="007A146F" w:rsidRDefault="007A146F" w:rsidP="00946F7E">
            <w:pPr>
              <w:rPr>
                <w:b/>
              </w:rPr>
            </w:pPr>
          </w:p>
          <w:p w14:paraId="72A21E49" w14:textId="77777777" w:rsidR="007A146F" w:rsidRPr="007056A9" w:rsidRDefault="007A146F" w:rsidP="00946F7E">
            <w:pPr>
              <w:rPr>
                <w:b/>
              </w:rPr>
            </w:pPr>
            <w:r>
              <w:rPr>
                <w:b/>
              </w:rPr>
              <w:t>Other Changes</w:t>
            </w:r>
          </w:p>
        </w:tc>
        <w:tc>
          <w:tcPr>
            <w:tcW w:w="663" w:type="dxa"/>
            <w:gridSpan w:val="2"/>
            <w:vAlign w:val="bottom"/>
          </w:tcPr>
          <w:p w14:paraId="5070C3B0" w14:textId="77777777" w:rsidR="007A146F" w:rsidRPr="0045401F" w:rsidRDefault="007A146F" w:rsidP="00946F7E">
            <w:pPr>
              <w:rPr>
                <w:b/>
              </w:rPr>
            </w:pPr>
          </w:p>
        </w:tc>
        <w:tc>
          <w:tcPr>
            <w:tcW w:w="3584" w:type="dxa"/>
            <w:gridSpan w:val="17"/>
            <w:vAlign w:val="bottom"/>
          </w:tcPr>
          <w:p w14:paraId="111029CE" w14:textId="77777777" w:rsidR="007A146F" w:rsidRPr="0045401F" w:rsidRDefault="007A146F" w:rsidP="00946F7E">
            <w:pPr>
              <w:rPr>
                <w:b/>
              </w:rPr>
            </w:pPr>
          </w:p>
        </w:tc>
        <w:tc>
          <w:tcPr>
            <w:tcW w:w="2122" w:type="dxa"/>
            <w:gridSpan w:val="7"/>
            <w:vAlign w:val="bottom"/>
          </w:tcPr>
          <w:p w14:paraId="342088C5" w14:textId="77777777" w:rsidR="007A146F" w:rsidRPr="0045401F" w:rsidRDefault="007A146F" w:rsidP="00946F7E">
            <w:pPr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5F2BCB9A" w14:textId="77777777" w:rsidR="007A146F" w:rsidRPr="0045401F" w:rsidRDefault="007A146F" w:rsidP="00946F7E">
            <w:pPr>
              <w:rPr>
                <w:b/>
              </w:rPr>
            </w:pPr>
          </w:p>
        </w:tc>
        <w:tc>
          <w:tcPr>
            <w:tcW w:w="694" w:type="dxa"/>
            <w:gridSpan w:val="2"/>
            <w:vAlign w:val="bottom"/>
          </w:tcPr>
          <w:p w14:paraId="2E2EAB36" w14:textId="77777777" w:rsidR="007A146F" w:rsidRPr="0045401F" w:rsidRDefault="007A146F" w:rsidP="00946F7E">
            <w:pPr>
              <w:rPr>
                <w:b/>
              </w:rPr>
            </w:pPr>
          </w:p>
        </w:tc>
      </w:tr>
      <w:tr w:rsidR="007A146F" w:rsidRPr="0045401F" w14:paraId="6662930B" w14:textId="77777777" w:rsidTr="00B07407">
        <w:trPr>
          <w:gridAfter w:val="3"/>
          <w:wAfter w:w="714" w:type="dxa"/>
          <w:trHeight w:val="340"/>
        </w:trPr>
        <w:tc>
          <w:tcPr>
            <w:tcW w:w="7059" w:type="dxa"/>
            <w:gridSpan w:val="16"/>
            <w:vAlign w:val="bottom"/>
          </w:tcPr>
          <w:p w14:paraId="593AEBFC" w14:textId="77777777" w:rsidR="007A146F" w:rsidRPr="0045401F" w:rsidRDefault="007A146F" w:rsidP="00946F7E">
            <w:pPr>
              <w:rPr>
                <w:rFonts w:ascii="HelveticaNeue" w:hAnsi="HelveticaNeue" w:cs="Calibri"/>
                <w:color w:val="333333"/>
              </w:rPr>
            </w:pPr>
            <w:r w:rsidRPr="0045401F">
              <w:rPr>
                <w:rFonts w:ascii="HelveticaNeue" w:hAnsi="HelveticaNeue" w:cs="Calibri"/>
                <w:color w:val="333333"/>
              </w:rPr>
              <w:t xml:space="preserve">1. </w:t>
            </w:r>
            <w:r>
              <w:rPr>
                <w:rFonts w:ascii="HelveticaNeue" w:hAnsi="HelveticaNeue" w:cs="Calibri"/>
                <w:color w:val="333333"/>
              </w:rPr>
              <w:t>Please include details of other changes to your project not covered in this form:</w:t>
            </w:r>
          </w:p>
        </w:tc>
        <w:tc>
          <w:tcPr>
            <w:tcW w:w="2976" w:type="dxa"/>
            <w:gridSpan w:val="13"/>
            <w:tcBorders>
              <w:bottom w:val="single" w:sz="4" w:space="0" w:color="auto"/>
            </w:tcBorders>
            <w:vAlign w:val="bottom"/>
          </w:tcPr>
          <w:p w14:paraId="447C0F45" w14:textId="77777777" w:rsidR="007A146F" w:rsidRPr="0045401F" w:rsidRDefault="007A146F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45401F" w14:paraId="727E74A1" w14:textId="77777777" w:rsidTr="00B07407">
        <w:trPr>
          <w:gridAfter w:val="3"/>
          <w:wAfter w:w="714" w:type="dxa"/>
          <w:trHeight w:val="340"/>
        </w:trPr>
        <w:tc>
          <w:tcPr>
            <w:tcW w:w="10035" w:type="dxa"/>
            <w:gridSpan w:val="29"/>
            <w:tcBorders>
              <w:bottom w:val="single" w:sz="4" w:space="0" w:color="auto"/>
            </w:tcBorders>
            <w:vAlign w:val="bottom"/>
          </w:tcPr>
          <w:p w14:paraId="6EB00A0D" w14:textId="77777777" w:rsidR="007A146F" w:rsidRPr="0045401F" w:rsidRDefault="007A146F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45401F" w14:paraId="44712D28" w14:textId="77777777" w:rsidTr="00B07407">
        <w:trPr>
          <w:gridAfter w:val="3"/>
          <w:wAfter w:w="714" w:type="dxa"/>
          <w:trHeight w:val="340"/>
        </w:trPr>
        <w:tc>
          <w:tcPr>
            <w:tcW w:w="10035" w:type="dxa"/>
            <w:gridSpan w:val="29"/>
            <w:tcBorders>
              <w:bottom w:val="single" w:sz="4" w:space="0" w:color="auto"/>
            </w:tcBorders>
            <w:vAlign w:val="bottom"/>
          </w:tcPr>
          <w:p w14:paraId="784D3181" w14:textId="77777777" w:rsidR="007A146F" w:rsidRPr="0045401F" w:rsidRDefault="007A146F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7A146F" w:rsidRPr="0045401F" w14:paraId="1935F0EA" w14:textId="77777777" w:rsidTr="00B07407">
        <w:trPr>
          <w:gridAfter w:val="3"/>
          <w:wAfter w:w="714" w:type="dxa"/>
          <w:trHeight w:val="340"/>
        </w:trPr>
        <w:tc>
          <w:tcPr>
            <w:tcW w:w="10035" w:type="dxa"/>
            <w:gridSpan w:val="29"/>
            <w:tcBorders>
              <w:bottom w:val="single" w:sz="4" w:space="0" w:color="auto"/>
            </w:tcBorders>
            <w:vAlign w:val="bottom"/>
          </w:tcPr>
          <w:p w14:paraId="44DE24C8" w14:textId="77777777" w:rsidR="007A146F" w:rsidRPr="0045401F" w:rsidRDefault="007A146F" w:rsidP="00946F7E">
            <w:pPr>
              <w:rPr>
                <w:rFonts w:ascii="HelveticaNeue" w:hAnsi="HelveticaNeue" w:cs="Calibri"/>
                <w:color w:val="333333"/>
              </w:rPr>
            </w:pPr>
          </w:p>
        </w:tc>
      </w:tr>
      <w:tr w:rsidR="00F02F4E" w:rsidRPr="0045401F" w14:paraId="770088EA" w14:textId="77777777" w:rsidTr="00B07407">
        <w:tc>
          <w:tcPr>
            <w:tcW w:w="3666" w:type="dxa"/>
            <w:gridSpan w:val="3"/>
            <w:vAlign w:val="bottom"/>
          </w:tcPr>
          <w:p w14:paraId="47A0F2D3" w14:textId="77777777" w:rsidR="00DE353C" w:rsidRDefault="00DE353C" w:rsidP="007044BC">
            <w:pPr>
              <w:rPr>
                <w:b/>
              </w:rPr>
            </w:pPr>
          </w:p>
          <w:p w14:paraId="501AC8D2" w14:textId="1629CB60" w:rsidR="007044BC" w:rsidRPr="007056A9" w:rsidRDefault="007A146F" w:rsidP="007044BC">
            <w:pPr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663" w:type="dxa"/>
            <w:gridSpan w:val="2"/>
            <w:vAlign w:val="bottom"/>
          </w:tcPr>
          <w:p w14:paraId="2E96EF57" w14:textId="77777777" w:rsidR="007044BC" w:rsidRPr="0045401F" w:rsidRDefault="007044BC" w:rsidP="007044BC">
            <w:pPr>
              <w:rPr>
                <w:b/>
              </w:rPr>
            </w:pPr>
          </w:p>
        </w:tc>
        <w:tc>
          <w:tcPr>
            <w:tcW w:w="3584" w:type="dxa"/>
            <w:gridSpan w:val="17"/>
            <w:vAlign w:val="bottom"/>
          </w:tcPr>
          <w:p w14:paraId="6F68A848" w14:textId="77777777" w:rsidR="007044BC" w:rsidRPr="0045401F" w:rsidRDefault="007044BC" w:rsidP="007044BC">
            <w:pPr>
              <w:rPr>
                <w:b/>
              </w:rPr>
            </w:pPr>
          </w:p>
        </w:tc>
        <w:tc>
          <w:tcPr>
            <w:tcW w:w="2122" w:type="dxa"/>
            <w:gridSpan w:val="7"/>
            <w:vAlign w:val="bottom"/>
          </w:tcPr>
          <w:p w14:paraId="1D0CBD88" w14:textId="77777777" w:rsidR="007044BC" w:rsidRPr="0045401F" w:rsidRDefault="007044BC" w:rsidP="007044BC">
            <w:pPr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0CCFC920" w14:textId="77777777" w:rsidR="007044BC" w:rsidRPr="0045401F" w:rsidRDefault="007044BC" w:rsidP="007044BC">
            <w:pPr>
              <w:rPr>
                <w:b/>
              </w:rPr>
            </w:pPr>
          </w:p>
        </w:tc>
        <w:tc>
          <w:tcPr>
            <w:tcW w:w="694" w:type="dxa"/>
            <w:gridSpan w:val="2"/>
            <w:vAlign w:val="bottom"/>
          </w:tcPr>
          <w:p w14:paraId="1A638561" w14:textId="77777777" w:rsidR="007044BC" w:rsidRPr="0045401F" w:rsidRDefault="007044BC" w:rsidP="007044BC">
            <w:pPr>
              <w:rPr>
                <w:b/>
              </w:rPr>
            </w:pPr>
          </w:p>
        </w:tc>
      </w:tr>
      <w:tr w:rsidR="007A146F" w:rsidRPr="007A146F" w14:paraId="6396A6C5" w14:textId="77777777" w:rsidTr="00B07407">
        <w:trPr>
          <w:gridAfter w:val="16"/>
          <w:wAfter w:w="3690" w:type="dxa"/>
          <w:trHeight w:val="340"/>
        </w:trPr>
        <w:tc>
          <w:tcPr>
            <w:tcW w:w="7059" w:type="dxa"/>
            <w:gridSpan w:val="16"/>
          </w:tcPr>
          <w:p w14:paraId="287982A4" w14:textId="77777777" w:rsidR="007A146F" w:rsidRPr="007A146F" w:rsidRDefault="007A146F" w:rsidP="007A146F">
            <w:pPr>
              <w:rPr>
                <w:rFonts w:ascii="HelveticaNeue" w:hAnsi="HelveticaNeue" w:cs="Calibri"/>
                <w:i/>
                <w:color w:val="333333"/>
              </w:rPr>
            </w:pPr>
          </w:p>
          <w:p w14:paraId="0941C50D" w14:textId="77777777" w:rsidR="007A146F" w:rsidRDefault="007A146F" w:rsidP="007A146F">
            <w:pPr>
              <w:rPr>
                <w:rFonts w:ascii="HelveticaNeue" w:hAnsi="HelveticaNeue" w:cs="Calibri"/>
                <w:i/>
                <w:color w:val="333333"/>
              </w:rPr>
            </w:pPr>
            <w:r w:rsidRPr="007A146F">
              <w:rPr>
                <w:rFonts w:ascii="HelveticaNeue" w:hAnsi="HelveticaNeue" w:cs="Calibri"/>
                <w:i/>
                <w:color w:val="333333"/>
              </w:rPr>
              <w:t xml:space="preserve">Principal Investigator/Course Instructor: </w:t>
            </w:r>
          </w:p>
          <w:p w14:paraId="2FC1F730" w14:textId="3D0523F8" w:rsidR="00773897" w:rsidRPr="007A146F" w:rsidRDefault="00773897" w:rsidP="007A146F">
            <w:pPr>
              <w:rPr>
                <w:rFonts w:ascii="HelveticaNeue" w:hAnsi="HelveticaNeue" w:cs="Calibri"/>
                <w:i/>
                <w:color w:val="333333"/>
              </w:rPr>
            </w:pPr>
          </w:p>
        </w:tc>
      </w:tr>
      <w:tr w:rsidR="007A146F" w:rsidRPr="005114CE" w14:paraId="470D5EA3" w14:textId="77777777" w:rsidTr="00B07407">
        <w:trPr>
          <w:gridAfter w:val="1"/>
          <w:wAfter w:w="675" w:type="dxa"/>
          <w:trHeight w:val="432"/>
        </w:trPr>
        <w:tc>
          <w:tcPr>
            <w:tcW w:w="1066" w:type="dxa"/>
            <w:gridSpan w:val="2"/>
            <w:vAlign w:val="bottom"/>
          </w:tcPr>
          <w:p w14:paraId="05E7090D" w14:textId="77777777" w:rsidR="007A146F" w:rsidRPr="005114CE" w:rsidRDefault="007A146F" w:rsidP="00946F7E">
            <w:r w:rsidRPr="005114CE">
              <w:t>Signature:</w:t>
            </w:r>
          </w:p>
        </w:tc>
        <w:tc>
          <w:tcPr>
            <w:tcW w:w="6142" w:type="dxa"/>
            <w:gridSpan w:val="15"/>
            <w:tcBorders>
              <w:bottom w:val="single" w:sz="4" w:space="0" w:color="auto"/>
            </w:tcBorders>
            <w:vAlign w:val="bottom"/>
          </w:tcPr>
          <w:p w14:paraId="0B52EC53" w14:textId="77777777" w:rsidR="007A146F" w:rsidRPr="005114CE" w:rsidRDefault="007A146F" w:rsidP="00946F7E">
            <w:pPr>
              <w:pStyle w:val="FieldText"/>
            </w:pPr>
          </w:p>
        </w:tc>
        <w:tc>
          <w:tcPr>
            <w:tcW w:w="674" w:type="dxa"/>
            <w:gridSpan w:val="4"/>
            <w:vAlign w:val="bottom"/>
          </w:tcPr>
          <w:p w14:paraId="0740F343" w14:textId="77777777" w:rsidR="007A146F" w:rsidRPr="005114CE" w:rsidRDefault="007A146F" w:rsidP="00946F7E">
            <w:pPr>
              <w:pStyle w:val="Heading4"/>
            </w:pPr>
            <w:r w:rsidRPr="005114CE">
              <w:t>Date:</w:t>
            </w:r>
          </w:p>
        </w:tc>
        <w:tc>
          <w:tcPr>
            <w:tcW w:w="2192" w:type="dxa"/>
            <w:gridSpan w:val="10"/>
            <w:tcBorders>
              <w:bottom w:val="single" w:sz="4" w:space="0" w:color="auto"/>
            </w:tcBorders>
            <w:vAlign w:val="bottom"/>
          </w:tcPr>
          <w:p w14:paraId="61C11346" w14:textId="77777777" w:rsidR="007A146F" w:rsidRPr="005114CE" w:rsidRDefault="007A146F" w:rsidP="00946F7E">
            <w:pPr>
              <w:pStyle w:val="FieldText"/>
            </w:pPr>
          </w:p>
        </w:tc>
      </w:tr>
      <w:tr w:rsidR="007A146F" w:rsidRPr="007A146F" w14:paraId="66B11B00" w14:textId="77777777" w:rsidTr="00B07407">
        <w:trPr>
          <w:gridAfter w:val="16"/>
          <w:wAfter w:w="3690" w:type="dxa"/>
          <w:trHeight w:val="340"/>
        </w:trPr>
        <w:tc>
          <w:tcPr>
            <w:tcW w:w="7059" w:type="dxa"/>
            <w:gridSpan w:val="16"/>
          </w:tcPr>
          <w:p w14:paraId="5383DFD3" w14:textId="77777777" w:rsidR="007A146F" w:rsidRPr="007A146F" w:rsidRDefault="007A146F" w:rsidP="00946F7E">
            <w:pPr>
              <w:rPr>
                <w:rFonts w:ascii="HelveticaNeue" w:hAnsi="HelveticaNeue" w:cs="Calibri"/>
                <w:i/>
                <w:color w:val="333333"/>
              </w:rPr>
            </w:pPr>
          </w:p>
          <w:p w14:paraId="5D65A7B5" w14:textId="77777777" w:rsidR="00773897" w:rsidRDefault="00773897" w:rsidP="00946F7E">
            <w:pPr>
              <w:rPr>
                <w:rFonts w:ascii="HelveticaNeue" w:hAnsi="HelveticaNeue" w:cs="Calibri"/>
                <w:i/>
                <w:color w:val="333333"/>
              </w:rPr>
            </w:pPr>
          </w:p>
          <w:p w14:paraId="6BE59CC3" w14:textId="62BBE5A4" w:rsidR="007A146F" w:rsidRDefault="007A146F" w:rsidP="00946F7E">
            <w:pPr>
              <w:rPr>
                <w:rFonts w:ascii="HelveticaNeue" w:hAnsi="HelveticaNeue" w:cs="Calibri"/>
                <w:i/>
                <w:color w:val="333333"/>
              </w:rPr>
            </w:pPr>
            <w:r w:rsidRPr="007A146F">
              <w:rPr>
                <w:rFonts w:ascii="HelveticaNeue" w:hAnsi="HelveticaNeue" w:cs="Calibri"/>
                <w:i/>
                <w:color w:val="333333"/>
              </w:rPr>
              <w:t xml:space="preserve">RESB Chair: </w:t>
            </w:r>
          </w:p>
          <w:p w14:paraId="052E9259" w14:textId="3B31430A" w:rsidR="00773897" w:rsidRPr="007A146F" w:rsidRDefault="00773897" w:rsidP="00946F7E">
            <w:pPr>
              <w:rPr>
                <w:rFonts w:ascii="HelveticaNeue" w:hAnsi="HelveticaNeue" w:cs="Calibri"/>
                <w:i/>
                <w:color w:val="333333"/>
              </w:rPr>
            </w:pPr>
          </w:p>
        </w:tc>
      </w:tr>
      <w:tr w:rsidR="003A064E" w:rsidRPr="005114CE" w14:paraId="66AD2A02" w14:textId="77777777" w:rsidTr="00B07407">
        <w:trPr>
          <w:gridAfter w:val="1"/>
          <w:wAfter w:w="675" w:type="dxa"/>
          <w:trHeight w:val="432"/>
        </w:trPr>
        <w:tc>
          <w:tcPr>
            <w:tcW w:w="1066" w:type="dxa"/>
            <w:gridSpan w:val="2"/>
            <w:vAlign w:val="bottom"/>
          </w:tcPr>
          <w:p w14:paraId="6E8E4AE2" w14:textId="77777777" w:rsidR="003A064E" w:rsidRPr="005114CE" w:rsidRDefault="003A064E" w:rsidP="00946F7E">
            <w:r w:rsidRPr="005114CE">
              <w:t>Signature:</w:t>
            </w:r>
          </w:p>
        </w:tc>
        <w:tc>
          <w:tcPr>
            <w:tcW w:w="6142" w:type="dxa"/>
            <w:gridSpan w:val="15"/>
            <w:tcBorders>
              <w:bottom w:val="single" w:sz="4" w:space="0" w:color="auto"/>
            </w:tcBorders>
            <w:vAlign w:val="bottom"/>
          </w:tcPr>
          <w:p w14:paraId="63DBB92F" w14:textId="711D1F41" w:rsidR="003A064E" w:rsidRPr="005114CE" w:rsidRDefault="003A064E" w:rsidP="00946F7E">
            <w:pPr>
              <w:pStyle w:val="FieldText"/>
            </w:pPr>
          </w:p>
        </w:tc>
        <w:tc>
          <w:tcPr>
            <w:tcW w:w="674" w:type="dxa"/>
            <w:gridSpan w:val="4"/>
            <w:vAlign w:val="bottom"/>
          </w:tcPr>
          <w:p w14:paraId="7F5C2E4A" w14:textId="77777777" w:rsidR="003A064E" w:rsidRPr="005114CE" w:rsidRDefault="003A064E" w:rsidP="00946F7E">
            <w:pPr>
              <w:pStyle w:val="Heading4"/>
            </w:pPr>
            <w:r w:rsidRPr="005114CE">
              <w:t>Date:</w:t>
            </w:r>
          </w:p>
        </w:tc>
        <w:tc>
          <w:tcPr>
            <w:tcW w:w="2192" w:type="dxa"/>
            <w:gridSpan w:val="10"/>
            <w:tcBorders>
              <w:bottom w:val="single" w:sz="4" w:space="0" w:color="auto"/>
            </w:tcBorders>
            <w:vAlign w:val="bottom"/>
          </w:tcPr>
          <w:p w14:paraId="0E68D482" w14:textId="77777777" w:rsidR="003A064E" w:rsidRPr="005114CE" w:rsidRDefault="003A064E" w:rsidP="00946F7E">
            <w:pPr>
              <w:pStyle w:val="FieldText"/>
            </w:pPr>
          </w:p>
        </w:tc>
      </w:tr>
      <w:tr w:rsidR="007A146F" w:rsidRPr="005114CE" w14:paraId="25E266BD" w14:textId="77777777" w:rsidTr="00B07407">
        <w:trPr>
          <w:gridAfter w:val="1"/>
          <w:wAfter w:w="675" w:type="dxa"/>
          <w:trHeight w:val="432"/>
        </w:trPr>
        <w:tc>
          <w:tcPr>
            <w:tcW w:w="1066" w:type="dxa"/>
            <w:gridSpan w:val="2"/>
            <w:vAlign w:val="bottom"/>
          </w:tcPr>
          <w:p w14:paraId="3365B175" w14:textId="34C7762A" w:rsidR="007A146F" w:rsidRPr="005114CE" w:rsidRDefault="007A146F" w:rsidP="00946F7E"/>
        </w:tc>
        <w:tc>
          <w:tcPr>
            <w:tcW w:w="6142" w:type="dxa"/>
            <w:gridSpan w:val="15"/>
            <w:vAlign w:val="bottom"/>
          </w:tcPr>
          <w:p w14:paraId="5F55A2E7" w14:textId="77777777" w:rsidR="007A146F" w:rsidRPr="005114CE" w:rsidRDefault="007A146F" w:rsidP="00946F7E">
            <w:pPr>
              <w:pStyle w:val="FieldText"/>
            </w:pPr>
          </w:p>
        </w:tc>
        <w:tc>
          <w:tcPr>
            <w:tcW w:w="674" w:type="dxa"/>
            <w:gridSpan w:val="4"/>
            <w:vAlign w:val="bottom"/>
          </w:tcPr>
          <w:p w14:paraId="73576A1B" w14:textId="2F42E7E8" w:rsidR="007A146F" w:rsidRPr="005114CE" w:rsidRDefault="007A146F" w:rsidP="00946F7E">
            <w:pPr>
              <w:pStyle w:val="Heading4"/>
            </w:pPr>
          </w:p>
        </w:tc>
        <w:tc>
          <w:tcPr>
            <w:tcW w:w="2192" w:type="dxa"/>
            <w:gridSpan w:val="10"/>
            <w:vAlign w:val="bottom"/>
          </w:tcPr>
          <w:p w14:paraId="7B8E871D" w14:textId="602B942D" w:rsidR="007A146F" w:rsidRPr="005114CE" w:rsidRDefault="007A146F" w:rsidP="00946F7E">
            <w:pPr>
              <w:pStyle w:val="FieldText"/>
            </w:pPr>
          </w:p>
        </w:tc>
      </w:tr>
    </w:tbl>
    <w:p w14:paraId="463DDA4A" w14:textId="5ABBCDF9" w:rsidR="00330050" w:rsidRDefault="0045401F" w:rsidP="00330050">
      <w:pPr>
        <w:pStyle w:val="Heading2"/>
      </w:pPr>
      <w:r>
        <w:t>Notes</w:t>
      </w:r>
    </w:p>
    <w:p w14:paraId="3711FBA2" w14:textId="19BD6121" w:rsidR="0045401F" w:rsidRPr="0045401F" w:rsidRDefault="0045401F" w:rsidP="0045401F">
      <w:pPr>
        <w:pStyle w:val="ListParagraph"/>
        <w:numPr>
          <w:ilvl w:val="0"/>
          <w:numId w:val="13"/>
        </w:numPr>
        <w:spacing w:line="360" w:lineRule="auto"/>
        <w:rPr>
          <w:rFonts w:ascii="HelveticaNeue" w:hAnsi="HelveticaNeue" w:cs="Calibri"/>
          <w:color w:val="333333"/>
        </w:rPr>
      </w:pPr>
      <w:r w:rsidRPr="0045401F">
        <w:rPr>
          <w:rFonts w:ascii="HelveticaNeue" w:hAnsi="HelveticaNeue" w:cs="Calibri"/>
          <w:color w:val="333333"/>
        </w:rPr>
        <w:t>The research team does not have clearance to carry out research with human participants without a renewal of their ethics clearance.</w:t>
      </w:r>
    </w:p>
    <w:p w14:paraId="4124BE3E" w14:textId="72D54DB7" w:rsidR="0045401F" w:rsidRPr="0045401F" w:rsidRDefault="0045401F" w:rsidP="0045401F">
      <w:pPr>
        <w:pStyle w:val="ListParagraph"/>
        <w:numPr>
          <w:ilvl w:val="0"/>
          <w:numId w:val="13"/>
        </w:numPr>
        <w:spacing w:line="360" w:lineRule="auto"/>
        <w:rPr>
          <w:rFonts w:ascii="HelveticaNeue" w:hAnsi="HelveticaNeue" w:cs="Calibri"/>
          <w:color w:val="333333"/>
        </w:rPr>
      </w:pPr>
      <w:r w:rsidRPr="0045401F">
        <w:rPr>
          <w:rFonts w:ascii="HelveticaNeue" w:hAnsi="HelveticaNeue" w:cs="Calibri"/>
          <w:color w:val="333333"/>
        </w:rPr>
        <w:t xml:space="preserve">This </w:t>
      </w:r>
      <w:r w:rsidR="0078342B">
        <w:rPr>
          <w:rFonts w:ascii="HelveticaNeue" w:hAnsi="HelveticaNeue" w:cs="Calibri"/>
          <w:color w:val="333333"/>
        </w:rPr>
        <w:t>form (completed)</w:t>
      </w:r>
      <w:r w:rsidRPr="0045401F">
        <w:rPr>
          <w:rFonts w:ascii="HelveticaNeue" w:hAnsi="HelveticaNeue" w:cs="Calibri"/>
          <w:color w:val="333333"/>
        </w:rPr>
        <w:t xml:space="preserve"> is required by the </w:t>
      </w:r>
      <w:r w:rsidR="0078342B">
        <w:rPr>
          <w:rFonts w:ascii="HelveticaNeue" w:hAnsi="HelveticaNeue" w:cs="Calibri"/>
          <w:color w:val="333333"/>
        </w:rPr>
        <w:t>SLaLS RESB</w:t>
      </w:r>
      <w:r w:rsidRPr="0045401F">
        <w:rPr>
          <w:rFonts w:ascii="HelveticaNeue" w:hAnsi="HelveticaNeue" w:cs="Calibri"/>
          <w:color w:val="333333"/>
        </w:rPr>
        <w:t xml:space="preserve"> as part of its obligation to the </w:t>
      </w:r>
      <w:r w:rsidR="001B3065" w:rsidRPr="001B3065">
        <w:rPr>
          <w:rFonts w:ascii="HelveticaNeue" w:hAnsi="HelveticaNeue" w:cs="Calibri"/>
          <w:color w:val="333333"/>
        </w:rPr>
        <w:t>Carleton University Research Ethics Board-A (CUREB-A)</w:t>
      </w:r>
      <w:r w:rsidRPr="0045401F">
        <w:rPr>
          <w:rFonts w:ascii="HelveticaNeue" w:hAnsi="HelveticaNeue" w:cs="Calibri"/>
          <w:color w:val="333333"/>
        </w:rPr>
        <w:t>.</w:t>
      </w:r>
    </w:p>
    <w:p w14:paraId="2439EF66" w14:textId="5DA1D1A1" w:rsidR="0045401F" w:rsidRDefault="0045401F" w:rsidP="0045401F"/>
    <w:sectPr w:rsidR="0045401F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0856" w14:textId="77777777" w:rsidR="00FF299E" w:rsidRDefault="00FF299E" w:rsidP="00176E67">
      <w:r>
        <w:separator/>
      </w:r>
    </w:p>
  </w:endnote>
  <w:endnote w:type="continuationSeparator" w:id="0">
    <w:p w14:paraId="19D67DB3" w14:textId="77777777" w:rsidR="00FF299E" w:rsidRDefault="00FF29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DD17EB2" w14:textId="2DC43C26" w:rsidR="00176E67" w:rsidRDefault="00070B1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6FB5" w14:textId="77777777" w:rsidR="00FF299E" w:rsidRDefault="00FF299E" w:rsidP="00176E67">
      <w:r>
        <w:separator/>
      </w:r>
    </w:p>
  </w:footnote>
  <w:footnote w:type="continuationSeparator" w:id="0">
    <w:p w14:paraId="368D9650" w14:textId="77777777" w:rsidR="00FF299E" w:rsidRDefault="00FF29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47205"/>
    <w:multiLevelType w:val="hybridMultilevel"/>
    <w:tmpl w:val="043CDED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3915923"/>
    <w:multiLevelType w:val="hybridMultilevel"/>
    <w:tmpl w:val="D4E88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93D05"/>
    <w:multiLevelType w:val="multilevel"/>
    <w:tmpl w:val="4A4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6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8C2EC11-4F42-4386-A425-3E7E88D46945}"/>
    <w:docVar w:name="dgnword-eventsink" w:val="1897308856848"/>
  </w:docVars>
  <w:rsids>
    <w:rsidRoot w:val="006375D6"/>
    <w:rsid w:val="000071F7"/>
    <w:rsid w:val="00010B00"/>
    <w:rsid w:val="0002798A"/>
    <w:rsid w:val="00070B1A"/>
    <w:rsid w:val="00083002"/>
    <w:rsid w:val="00087B85"/>
    <w:rsid w:val="000A01F1"/>
    <w:rsid w:val="000C1163"/>
    <w:rsid w:val="000C797A"/>
    <w:rsid w:val="000D2539"/>
    <w:rsid w:val="000D2BB8"/>
    <w:rsid w:val="000E451D"/>
    <w:rsid w:val="000F2DF4"/>
    <w:rsid w:val="000F6783"/>
    <w:rsid w:val="00120C95"/>
    <w:rsid w:val="0014663E"/>
    <w:rsid w:val="00176E67"/>
    <w:rsid w:val="00180664"/>
    <w:rsid w:val="001903F7"/>
    <w:rsid w:val="0019395E"/>
    <w:rsid w:val="001B3065"/>
    <w:rsid w:val="001D6B76"/>
    <w:rsid w:val="00211828"/>
    <w:rsid w:val="00250014"/>
    <w:rsid w:val="00260E2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E95"/>
    <w:rsid w:val="003929F1"/>
    <w:rsid w:val="003A064E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401F"/>
    <w:rsid w:val="00461739"/>
    <w:rsid w:val="00467865"/>
    <w:rsid w:val="0048044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1AEA"/>
    <w:rsid w:val="005A4EC0"/>
    <w:rsid w:val="005B4AE2"/>
    <w:rsid w:val="005D31CB"/>
    <w:rsid w:val="005E63CC"/>
    <w:rsid w:val="005F6E87"/>
    <w:rsid w:val="00600225"/>
    <w:rsid w:val="00607FED"/>
    <w:rsid w:val="00613129"/>
    <w:rsid w:val="00617C65"/>
    <w:rsid w:val="0062785F"/>
    <w:rsid w:val="0063459A"/>
    <w:rsid w:val="006375D6"/>
    <w:rsid w:val="0066126B"/>
    <w:rsid w:val="00682C69"/>
    <w:rsid w:val="00683D6F"/>
    <w:rsid w:val="0068665E"/>
    <w:rsid w:val="006D2635"/>
    <w:rsid w:val="006D2C1B"/>
    <w:rsid w:val="006D779C"/>
    <w:rsid w:val="006E4F63"/>
    <w:rsid w:val="006E729E"/>
    <w:rsid w:val="007044BC"/>
    <w:rsid w:val="007056A9"/>
    <w:rsid w:val="00722A00"/>
    <w:rsid w:val="00724FA4"/>
    <w:rsid w:val="007325A9"/>
    <w:rsid w:val="0075451A"/>
    <w:rsid w:val="007602AC"/>
    <w:rsid w:val="00773897"/>
    <w:rsid w:val="00774B67"/>
    <w:rsid w:val="0078342B"/>
    <w:rsid w:val="00786E50"/>
    <w:rsid w:val="00793AC6"/>
    <w:rsid w:val="007A146F"/>
    <w:rsid w:val="007A71DE"/>
    <w:rsid w:val="007B199B"/>
    <w:rsid w:val="007B6119"/>
    <w:rsid w:val="007C1DA0"/>
    <w:rsid w:val="007C71B8"/>
    <w:rsid w:val="007D013E"/>
    <w:rsid w:val="007E2A15"/>
    <w:rsid w:val="007E56C4"/>
    <w:rsid w:val="007F3D5B"/>
    <w:rsid w:val="008107D6"/>
    <w:rsid w:val="00827CD1"/>
    <w:rsid w:val="00841645"/>
    <w:rsid w:val="00852EC6"/>
    <w:rsid w:val="00856C35"/>
    <w:rsid w:val="00871876"/>
    <w:rsid w:val="008753A7"/>
    <w:rsid w:val="0088782D"/>
    <w:rsid w:val="008B7081"/>
    <w:rsid w:val="008D7A67"/>
    <w:rsid w:val="008E1430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534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2721"/>
    <w:rsid w:val="00B03907"/>
    <w:rsid w:val="00B05CD6"/>
    <w:rsid w:val="00B07407"/>
    <w:rsid w:val="00B11811"/>
    <w:rsid w:val="00B311E1"/>
    <w:rsid w:val="00B4735C"/>
    <w:rsid w:val="00B579DF"/>
    <w:rsid w:val="00B90EC2"/>
    <w:rsid w:val="00BA268F"/>
    <w:rsid w:val="00BC07E3"/>
    <w:rsid w:val="00BF7A95"/>
    <w:rsid w:val="00C079CA"/>
    <w:rsid w:val="00C16E8E"/>
    <w:rsid w:val="00C20164"/>
    <w:rsid w:val="00C45FDA"/>
    <w:rsid w:val="00C520C3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1DE5"/>
    <w:rsid w:val="00D55AFA"/>
    <w:rsid w:val="00D6155E"/>
    <w:rsid w:val="00D7700A"/>
    <w:rsid w:val="00D83A19"/>
    <w:rsid w:val="00D86A85"/>
    <w:rsid w:val="00D90A75"/>
    <w:rsid w:val="00DA4514"/>
    <w:rsid w:val="00DC47A2"/>
    <w:rsid w:val="00DE1551"/>
    <w:rsid w:val="00DE1A09"/>
    <w:rsid w:val="00DE353C"/>
    <w:rsid w:val="00DE7FB7"/>
    <w:rsid w:val="00E07141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069"/>
    <w:rsid w:val="00EC42A3"/>
    <w:rsid w:val="00F02F4E"/>
    <w:rsid w:val="00F22DF8"/>
    <w:rsid w:val="00F83033"/>
    <w:rsid w:val="00F966AA"/>
    <w:rsid w:val="00FB538F"/>
    <w:rsid w:val="00FC3071"/>
    <w:rsid w:val="00FD5902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332AD"/>
  <w15:docId w15:val="{A813E4A7-8B1C-434F-92CA-698CC5A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u-hide--below-mobile">
    <w:name w:val="u-hide--below-mobile"/>
    <w:basedOn w:val="DefaultParagraphFont"/>
    <w:rsid w:val="006375D6"/>
  </w:style>
  <w:style w:type="paragraph" w:customStyle="1" w:styleId="topbartool-list">
    <w:name w:val="topbar__tool-list"/>
    <w:basedOn w:val="Normal"/>
    <w:rsid w:val="006375D6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5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5D6"/>
    <w:rPr>
      <w:rFonts w:ascii="Arial" w:hAnsi="Arial" w:cs="Arial"/>
      <w:vanish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637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6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6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k's%20Hom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B1C4C-CB6E-BA48-AFCA-F4B1C75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C:\Users\Mick's Home\AppData\Roaming\Microsoft\Templates\Employment application (online).dotx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Mick's Home</dc:creator>
  <cp:keywords/>
  <cp:lastModifiedBy>Mike Barker</cp:lastModifiedBy>
  <cp:revision>2</cp:revision>
  <cp:lastPrinted>2002-05-23T18:14:00Z</cp:lastPrinted>
  <dcterms:created xsi:type="dcterms:W3CDTF">2018-11-05T20:36:00Z</dcterms:created>
  <dcterms:modified xsi:type="dcterms:W3CDTF">2018-11-05T20:36:00Z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