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C665" w14:textId="6DDE84C8" w:rsidR="002B534B" w:rsidRDefault="002B534B" w:rsidP="002B534B">
      <w:pPr>
        <w:jc w:val="center"/>
        <w:rPr>
          <w:rFonts w:cs="Times New Roman"/>
        </w:rPr>
      </w:pPr>
      <w:r w:rsidRPr="002B534B">
        <w:rPr>
          <w:rFonts w:cs="Times New Roman"/>
          <w:b/>
          <w:sz w:val="28"/>
        </w:rPr>
        <w:t xml:space="preserve">Event Planning </w:t>
      </w:r>
      <w:r w:rsidR="00B85993">
        <w:rPr>
          <w:rFonts w:cs="Times New Roman"/>
          <w:b/>
          <w:sz w:val="28"/>
        </w:rPr>
        <w:t xml:space="preserve">Guide </w:t>
      </w:r>
      <w:r w:rsidR="002278CB">
        <w:rPr>
          <w:rFonts w:cs="Times New Roman"/>
          <w:b/>
          <w:sz w:val="28"/>
        </w:rPr>
        <w:t>–</w:t>
      </w:r>
      <w:r w:rsidR="00B85993">
        <w:rPr>
          <w:rFonts w:cs="Times New Roman"/>
          <w:b/>
          <w:sz w:val="28"/>
        </w:rPr>
        <w:t xml:space="preserve"> </w:t>
      </w:r>
      <w:r w:rsidR="00404635">
        <w:rPr>
          <w:rFonts w:cs="Times New Roman"/>
          <w:b/>
          <w:sz w:val="28"/>
        </w:rPr>
        <w:t>Film Studies, SSAC</w:t>
      </w:r>
      <w:r w:rsidR="00404635">
        <w:rPr>
          <w:rFonts w:cs="Times New Roman"/>
          <w:b/>
          <w:sz w:val="28"/>
        </w:rPr>
        <w:br/>
      </w:r>
      <w:r w:rsidR="003E199B" w:rsidRPr="002B534B">
        <w:rPr>
          <w:rFonts w:cs="Times New Roman"/>
        </w:rPr>
        <w:t xml:space="preserve">How to </w:t>
      </w:r>
      <w:r w:rsidR="00404635">
        <w:rPr>
          <w:rFonts w:cs="Times New Roman"/>
        </w:rPr>
        <w:t xml:space="preserve">plan and promote events </w:t>
      </w:r>
    </w:p>
    <w:p w14:paraId="6E45F073" w14:textId="37986229" w:rsidR="00701099" w:rsidRPr="00701099" w:rsidRDefault="00701099" w:rsidP="002B534B">
      <w:pPr>
        <w:jc w:val="center"/>
        <w:rPr>
          <w:rFonts w:cs="Times New Roman"/>
          <w:i/>
        </w:rPr>
      </w:pPr>
      <w:r w:rsidRPr="00701099">
        <w:rPr>
          <w:rFonts w:cs="Times New Roman"/>
          <w:i/>
          <w:sz w:val="18"/>
        </w:rPr>
        <w:t xml:space="preserve">Updated </w:t>
      </w:r>
      <w:r w:rsidR="00633C73">
        <w:rPr>
          <w:rFonts w:cs="Times New Roman"/>
          <w:i/>
          <w:sz w:val="18"/>
        </w:rPr>
        <w:t>August 1, 2018</w:t>
      </w:r>
    </w:p>
    <w:p w14:paraId="6EDB12C3" w14:textId="77777777" w:rsidR="00E752DE" w:rsidRDefault="00E752DE" w:rsidP="002B534B">
      <w:pPr>
        <w:jc w:val="center"/>
        <w:rPr>
          <w:rFonts w:cs="Times New Roman"/>
        </w:rPr>
      </w:pPr>
    </w:p>
    <w:p w14:paraId="10F29A7A" w14:textId="77777777" w:rsidR="001F45BA" w:rsidRDefault="001F45BA" w:rsidP="002B534B">
      <w:pPr>
        <w:jc w:val="center"/>
        <w:rPr>
          <w:rFonts w:cs="Times New Roman"/>
        </w:rPr>
      </w:pPr>
    </w:p>
    <w:p w14:paraId="461CF0B8" w14:textId="57E09A95" w:rsidR="001F45BA" w:rsidRPr="00762BA7" w:rsidRDefault="00762BA7" w:rsidP="001F45BA">
      <w:pPr>
        <w:rPr>
          <w:rFonts w:cs="Times New Roman"/>
        </w:rPr>
      </w:pPr>
      <w:r w:rsidRPr="00762BA7">
        <w:rPr>
          <w:rFonts w:cs="Times New Roman"/>
        </w:rPr>
        <w:t xml:space="preserve">There are </w:t>
      </w:r>
      <w:proofErr w:type="gramStart"/>
      <w:r w:rsidRPr="00762BA7">
        <w:rPr>
          <w:rFonts w:cs="Times New Roman"/>
        </w:rPr>
        <w:t>4</w:t>
      </w:r>
      <w:proofErr w:type="gramEnd"/>
      <w:r w:rsidR="001F45BA" w:rsidRPr="00762BA7">
        <w:rPr>
          <w:rFonts w:cs="Times New Roman"/>
        </w:rPr>
        <w:t xml:space="preserve"> steps to consider when </w:t>
      </w:r>
      <w:r w:rsidRPr="00762BA7">
        <w:rPr>
          <w:rFonts w:cs="Times New Roman"/>
        </w:rPr>
        <w:t>planning and</w:t>
      </w:r>
      <w:r w:rsidR="00404635" w:rsidRPr="00762BA7">
        <w:rPr>
          <w:rFonts w:cs="Times New Roman"/>
        </w:rPr>
        <w:t xml:space="preserve"> </w:t>
      </w:r>
      <w:r w:rsidR="001F45BA" w:rsidRPr="00762BA7">
        <w:rPr>
          <w:rFonts w:cs="Times New Roman"/>
        </w:rPr>
        <w:t>promoting your event:</w:t>
      </w:r>
    </w:p>
    <w:p w14:paraId="544B7BD9" w14:textId="77777777" w:rsidR="00E752DE" w:rsidRPr="00762BA7" w:rsidRDefault="00E752DE" w:rsidP="001F45BA">
      <w:pPr>
        <w:rPr>
          <w:rFonts w:cs="Times New Roman"/>
        </w:rPr>
      </w:pPr>
    </w:p>
    <w:p w14:paraId="5F4B97BC" w14:textId="51FEFFCD" w:rsidR="001F45BA" w:rsidRPr="00762BA7" w:rsidRDefault="001F45BA" w:rsidP="001F45BA">
      <w:pPr>
        <w:pStyle w:val="ListParagraph"/>
        <w:numPr>
          <w:ilvl w:val="0"/>
          <w:numId w:val="17"/>
        </w:numPr>
        <w:rPr>
          <w:rFonts w:cs="Times New Roman"/>
        </w:rPr>
      </w:pPr>
      <w:r w:rsidRPr="00762BA7">
        <w:rPr>
          <w:rFonts w:cs="Times New Roman"/>
        </w:rPr>
        <w:t>Preparations</w:t>
      </w:r>
      <w:r w:rsidR="00DF00BB" w:rsidRPr="00762BA7">
        <w:rPr>
          <w:rFonts w:cs="Times New Roman"/>
        </w:rPr>
        <w:t xml:space="preserve"> (d</w:t>
      </w:r>
      <w:r w:rsidR="00404635" w:rsidRPr="00762BA7">
        <w:rPr>
          <w:rFonts w:cs="Times New Roman"/>
        </w:rPr>
        <w:t xml:space="preserve">ate, </w:t>
      </w:r>
      <w:r w:rsidR="00DF00BB" w:rsidRPr="00762BA7">
        <w:rPr>
          <w:rFonts w:cs="Times New Roman"/>
        </w:rPr>
        <w:t>l</w:t>
      </w:r>
      <w:r w:rsidR="00404635" w:rsidRPr="00762BA7">
        <w:rPr>
          <w:rFonts w:cs="Times New Roman"/>
        </w:rPr>
        <w:t xml:space="preserve">ocation, </w:t>
      </w:r>
      <w:r w:rsidR="00DF00BB" w:rsidRPr="00762BA7">
        <w:rPr>
          <w:rFonts w:cs="Times New Roman"/>
        </w:rPr>
        <w:t>f</w:t>
      </w:r>
      <w:r w:rsidR="00404635" w:rsidRPr="00762BA7">
        <w:rPr>
          <w:rFonts w:cs="Times New Roman"/>
        </w:rPr>
        <w:t xml:space="preserve">unding, </w:t>
      </w:r>
      <w:r w:rsidR="00DF00BB" w:rsidRPr="00762BA7">
        <w:rPr>
          <w:rFonts w:cs="Times New Roman"/>
        </w:rPr>
        <w:t>c</w:t>
      </w:r>
      <w:r w:rsidR="00404635" w:rsidRPr="00762BA7">
        <w:rPr>
          <w:rFonts w:cs="Times New Roman"/>
        </w:rPr>
        <w:t xml:space="preserve">atering, </w:t>
      </w:r>
      <w:r w:rsidR="00DF00BB" w:rsidRPr="00762BA7">
        <w:rPr>
          <w:rFonts w:cs="Times New Roman"/>
        </w:rPr>
        <w:t>t</w:t>
      </w:r>
      <w:r w:rsidR="00404635" w:rsidRPr="00762BA7">
        <w:rPr>
          <w:rFonts w:cs="Times New Roman"/>
        </w:rPr>
        <w:t>echnology</w:t>
      </w:r>
      <w:r w:rsidR="00DF00BB" w:rsidRPr="00762BA7">
        <w:rPr>
          <w:rFonts w:cs="Times New Roman"/>
        </w:rPr>
        <w:t xml:space="preserve"> and technical support</w:t>
      </w:r>
      <w:r w:rsidR="00404635" w:rsidRPr="00762BA7">
        <w:rPr>
          <w:rFonts w:cs="Times New Roman"/>
        </w:rPr>
        <w:t>)</w:t>
      </w:r>
    </w:p>
    <w:p w14:paraId="7AFEE9C3" w14:textId="4AAB2C42" w:rsidR="001F45BA" w:rsidRPr="00762BA7" w:rsidRDefault="001F45BA" w:rsidP="001F45BA">
      <w:pPr>
        <w:pStyle w:val="ListParagraph"/>
        <w:numPr>
          <w:ilvl w:val="0"/>
          <w:numId w:val="17"/>
        </w:numPr>
        <w:rPr>
          <w:rFonts w:cs="Times New Roman"/>
        </w:rPr>
      </w:pPr>
      <w:r w:rsidRPr="00762BA7">
        <w:rPr>
          <w:rFonts w:cs="Times New Roman"/>
        </w:rPr>
        <w:t>Publicity with</w:t>
      </w:r>
      <w:r w:rsidR="00E752DE" w:rsidRPr="00762BA7">
        <w:rPr>
          <w:rFonts w:cs="Times New Roman"/>
        </w:rPr>
        <w:t>in</w:t>
      </w:r>
      <w:r w:rsidRPr="00762BA7">
        <w:rPr>
          <w:rFonts w:cs="Times New Roman"/>
        </w:rPr>
        <w:t xml:space="preserve"> </w:t>
      </w:r>
      <w:r w:rsidR="00E752DE" w:rsidRPr="00762BA7">
        <w:rPr>
          <w:rFonts w:cs="Times New Roman"/>
        </w:rPr>
        <w:t xml:space="preserve">the </w:t>
      </w:r>
      <w:r w:rsidR="002278CB" w:rsidRPr="00762BA7">
        <w:rPr>
          <w:rFonts w:cs="Times New Roman"/>
        </w:rPr>
        <w:t>Department</w:t>
      </w:r>
      <w:r w:rsidR="00404635" w:rsidRPr="00762BA7">
        <w:rPr>
          <w:rFonts w:cs="Times New Roman"/>
        </w:rPr>
        <w:t>, S</w:t>
      </w:r>
      <w:r w:rsidR="00CF7B70" w:rsidRPr="00762BA7">
        <w:rPr>
          <w:rFonts w:cs="Times New Roman"/>
        </w:rPr>
        <w:t>SAC</w:t>
      </w:r>
      <w:r w:rsidR="00364454" w:rsidRPr="00762BA7">
        <w:rPr>
          <w:rFonts w:cs="Times New Roman"/>
        </w:rPr>
        <w:t xml:space="preserve">, </w:t>
      </w:r>
      <w:r w:rsidR="00404635" w:rsidRPr="00762BA7">
        <w:rPr>
          <w:rFonts w:cs="Times New Roman"/>
        </w:rPr>
        <w:t>across campus</w:t>
      </w:r>
      <w:r w:rsidR="00364454" w:rsidRPr="00762BA7">
        <w:rPr>
          <w:rFonts w:cs="Times New Roman"/>
        </w:rPr>
        <w:t xml:space="preserve"> and external</w:t>
      </w:r>
    </w:p>
    <w:p w14:paraId="35640847" w14:textId="77777777" w:rsidR="00EE4292" w:rsidRPr="00762BA7" w:rsidRDefault="001F45BA" w:rsidP="00EE4292">
      <w:pPr>
        <w:pStyle w:val="ListParagraph"/>
        <w:numPr>
          <w:ilvl w:val="0"/>
          <w:numId w:val="17"/>
        </w:numPr>
        <w:rPr>
          <w:rFonts w:cs="Times New Roman"/>
        </w:rPr>
      </w:pPr>
      <w:r w:rsidRPr="00762BA7">
        <w:rPr>
          <w:rFonts w:cs="Times New Roman"/>
        </w:rPr>
        <w:t xml:space="preserve">Poster development </w:t>
      </w:r>
    </w:p>
    <w:p w14:paraId="4BAC8B2D" w14:textId="3B3FF54A" w:rsidR="00EE4292" w:rsidRPr="00762BA7" w:rsidRDefault="00EE4292" w:rsidP="00EE4292">
      <w:pPr>
        <w:pStyle w:val="ListParagraph"/>
        <w:numPr>
          <w:ilvl w:val="0"/>
          <w:numId w:val="17"/>
        </w:numPr>
        <w:rPr>
          <w:rFonts w:cs="Times New Roman"/>
        </w:rPr>
      </w:pPr>
      <w:r w:rsidRPr="00762BA7">
        <w:rPr>
          <w:rFonts w:cs="Times New Roman"/>
        </w:rPr>
        <w:t>Additional communication resources</w:t>
      </w:r>
    </w:p>
    <w:p w14:paraId="65C1D471" w14:textId="0FEEBA0A" w:rsidR="001F45BA" w:rsidRDefault="001F45BA" w:rsidP="00EE4292">
      <w:pPr>
        <w:pStyle w:val="ListParagraph"/>
        <w:rPr>
          <w:rFonts w:cs="Times New Roman"/>
        </w:rPr>
      </w:pPr>
    </w:p>
    <w:p w14:paraId="021D2180" w14:textId="77777777" w:rsidR="002B534B" w:rsidRDefault="002B534B" w:rsidP="002B534B">
      <w:pPr>
        <w:rPr>
          <w:rFonts w:cs="Times New Roman"/>
        </w:rPr>
      </w:pPr>
    </w:p>
    <w:p w14:paraId="329AD8FC" w14:textId="7982F8D6" w:rsidR="002B534B" w:rsidRPr="002B534B" w:rsidRDefault="002B534B" w:rsidP="002B534B">
      <w:pPr>
        <w:rPr>
          <w:rFonts w:cs="Times New Roman"/>
          <w:u w:val="single"/>
        </w:rPr>
      </w:pPr>
      <w:r w:rsidRPr="00D93144">
        <w:rPr>
          <w:rFonts w:cs="Times New Roman"/>
          <w:b/>
          <w:u w:val="single"/>
        </w:rPr>
        <w:t>Step 1:</w:t>
      </w:r>
      <w:r w:rsidRPr="002B534B">
        <w:rPr>
          <w:rFonts w:cs="Times New Roman"/>
          <w:u w:val="single"/>
        </w:rPr>
        <w:t xml:space="preserve"> Preparations </w:t>
      </w:r>
    </w:p>
    <w:p w14:paraId="6FDF7B69" w14:textId="77777777" w:rsidR="005731CB" w:rsidRPr="002B534B" w:rsidRDefault="005731CB" w:rsidP="005731CB">
      <w:pPr>
        <w:rPr>
          <w:rFonts w:cs="Times New Roman"/>
          <w:b/>
        </w:rPr>
      </w:pPr>
    </w:p>
    <w:p w14:paraId="3E343A01" w14:textId="5168DC67" w:rsidR="002B534B" w:rsidRPr="002B534B" w:rsidRDefault="002B534B" w:rsidP="002B534B">
      <w:pPr>
        <w:pStyle w:val="ListParagraph"/>
        <w:numPr>
          <w:ilvl w:val="0"/>
          <w:numId w:val="1"/>
        </w:numPr>
        <w:rPr>
          <w:rFonts w:cs="Times New Roman"/>
        </w:rPr>
      </w:pPr>
      <w:r w:rsidRPr="002B534B">
        <w:rPr>
          <w:rFonts w:cs="Times New Roman"/>
        </w:rPr>
        <w:t xml:space="preserve">Check </w:t>
      </w:r>
      <w:r w:rsidRPr="002B534B">
        <w:rPr>
          <w:rFonts w:cs="Times New Roman"/>
          <w:b/>
        </w:rPr>
        <w:t>dates</w:t>
      </w:r>
      <w:r w:rsidRPr="002B534B">
        <w:rPr>
          <w:rFonts w:cs="Times New Roman"/>
        </w:rPr>
        <w:t xml:space="preserve"> with </w:t>
      </w:r>
      <w:r w:rsidR="00633C73">
        <w:rPr>
          <w:rFonts w:cs="Times New Roman"/>
        </w:rPr>
        <w:t>Elise</w:t>
      </w:r>
      <w:r w:rsidR="00404635">
        <w:rPr>
          <w:rFonts w:cs="Times New Roman"/>
        </w:rPr>
        <w:t xml:space="preserve"> </w:t>
      </w:r>
      <w:r w:rsidR="00CE10E2">
        <w:rPr>
          <w:rFonts w:cs="Times New Roman"/>
        </w:rPr>
        <w:t>to avoid conflicts with other events</w:t>
      </w:r>
    </w:p>
    <w:p w14:paraId="05D286E6" w14:textId="1FAC4565" w:rsidR="002B534B" w:rsidRPr="00CE10E2" w:rsidRDefault="00404635" w:rsidP="00CE10E2">
      <w:pPr>
        <w:pStyle w:val="ListParagraph"/>
        <w:numPr>
          <w:ilvl w:val="0"/>
          <w:numId w:val="1"/>
        </w:numPr>
        <w:rPr>
          <w:rFonts w:cs="Times New Roman"/>
        </w:rPr>
      </w:pPr>
      <w:r>
        <w:rPr>
          <w:rFonts w:cs="Times New Roman"/>
        </w:rPr>
        <w:t xml:space="preserve">Reserve a </w:t>
      </w:r>
      <w:r w:rsidRPr="00404635">
        <w:rPr>
          <w:rFonts w:cs="Times New Roman"/>
          <w:b/>
        </w:rPr>
        <w:t>room</w:t>
      </w:r>
      <w:r w:rsidR="002B534B" w:rsidRPr="002B534B">
        <w:rPr>
          <w:rFonts w:cs="Times New Roman"/>
        </w:rPr>
        <w:t xml:space="preserve"> with </w:t>
      </w:r>
      <w:r w:rsidR="00633C73">
        <w:rPr>
          <w:rFonts w:cs="Times New Roman"/>
        </w:rPr>
        <w:t>Elise</w:t>
      </w:r>
      <w:r w:rsidR="00CE10E2">
        <w:rPr>
          <w:rFonts w:cs="Times New Roman"/>
        </w:rPr>
        <w:t xml:space="preserve"> (</w:t>
      </w:r>
      <w:r w:rsidR="002B534B" w:rsidRPr="002B534B">
        <w:rPr>
          <w:rFonts w:cs="Times New Roman"/>
        </w:rPr>
        <w:t>Departmental space or other room on campus)</w:t>
      </w:r>
      <w:r>
        <w:rPr>
          <w:rFonts w:cs="Times New Roman"/>
        </w:rPr>
        <w:br/>
        <w:t xml:space="preserve">*Note that fees may apply to </w:t>
      </w:r>
      <w:r w:rsidR="00CE10E2">
        <w:rPr>
          <w:rFonts w:cs="Times New Roman"/>
        </w:rPr>
        <w:t>certain rooms</w:t>
      </w:r>
      <w:r>
        <w:rPr>
          <w:rFonts w:cs="Times New Roman"/>
        </w:rPr>
        <w:t xml:space="preserve"> and</w:t>
      </w:r>
      <w:r w:rsidR="00CE10E2">
        <w:rPr>
          <w:rFonts w:cs="Times New Roman"/>
        </w:rPr>
        <w:t xml:space="preserve"> specific</w:t>
      </w:r>
      <w:r>
        <w:rPr>
          <w:rFonts w:cs="Times New Roman"/>
        </w:rPr>
        <w:t xml:space="preserve"> technology</w:t>
      </w:r>
      <w:r w:rsidR="00CE10E2">
        <w:rPr>
          <w:rFonts w:cs="Times New Roman"/>
        </w:rPr>
        <w:t xml:space="preserve"> requirements</w:t>
      </w:r>
      <w:r>
        <w:rPr>
          <w:rFonts w:cs="Times New Roman"/>
        </w:rPr>
        <w:t xml:space="preserve"> </w:t>
      </w:r>
      <w:r w:rsidR="00CE10E2">
        <w:rPr>
          <w:rFonts w:cs="Times New Roman"/>
        </w:rPr>
        <w:t xml:space="preserve">(ex. River Building Theatre, RB 2200 costs $350 per day, $400 per day for external organization) </w:t>
      </w:r>
      <w:r w:rsidR="002D2A4E">
        <w:rPr>
          <w:rFonts w:cs="Times New Roman"/>
        </w:rPr>
        <w:br/>
      </w:r>
      <w:hyperlink r:id="rId7" w:history="1">
        <w:r w:rsidR="00CE10E2" w:rsidRPr="00CE10E2">
          <w:rPr>
            <w:rStyle w:val="Hyperlink"/>
            <w:rFonts w:cs="Times New Roman"/>
          </w:rPr>
          <w:t>See room pricing chart</w:t>
        </w:r>
      </w:hyperlink>
      <w:r w:rsidR="00CE10E2">
        <w:rPr>
          <w:rFonts w:cs="Times New Roman"/>
        </w:rPr>
        <w:t>.</w:t>
      </w:r>
    </w:p>
    <w:p w14:paraId="37ECAE3B" w14:textId="7ADE2D9F" w:rsidR="00484D4C" w:rsidRDefault="00CE10E2" w:rsidP="00952F06">
      <w:pPr>
        <w:pStyle w:val="ListParagraph"/>
        <w:numPr>
          <w:ilvl w:val="0"/>
          <w:numId w:val="1"/>
        </w:numPr>
        <w:rPr>
          <w:rFonts w:cs="Times New Roman"/>
        </w:rPr>
      </w:pPr>
      <w:r w:rsidRPr="00CE10E2">
        <w:rPr>
          <w:rFonts w:cs="Times New Roman"/>
        </w:rPr>
        <w:t xml:space="preserve">Most events require </w:t>
      </w:r>
      <w:r w:rsidRPr="00CE10E2">
        <w:rPr>
          <w:rFonts w:cs="Times New Roman"/>
          <w:b/>
        </w:rPr>
        <w:t>funding</w:t>
      </w:r>
      <w:r w:rsidRPr="00CE10E2">
        <w:rPr>
          <w:rFonts w:cs="Times New Roman"/>
        </w:rPr>
        <w:t xml:space="preserve"> for items such as catering, room booking, technology (IMS), hiring projectionists, graphic services, printing, etc. </w:t>
      </w:r>
      <w:proofErr w:type="gramStart"/>
      <w:r w:rsidR="00484D4C">
        <w:rPr>
          <w:rFonts w:cs="Times New Roman"/>
        </w:rPr>
        <w:t>Funds must be approved by the Director of SSAC</w:t>
      </w:r>
      <w:proofErr w:type="gramEnd"/>
      <w:r w:rsidR="00484D4C">
        <w:rPr>
          <w:rFonts w:cs="Times New Roman"/>
        </w:rPr>
        <w:t xml:space="preserve"> during the initial planning stage. Please submit a detailed budget to Brian with a copy to Kristin. </w:t>
      </w:r>
    </w:p>
    <w:p w14:paraId="788DD308" w14:textId="38892EB0" w:rsidR="002B534B" w:rsidRPr="00CE10E2" w:rsidRDefault="00CE10E2" w:rsidP="00484D4C">
      <w:pPr>
        <w:pStyle w:val="ListParagraph"/>
        <w:rPr>
          <w:rFonts w:cs="Times New Roman"/>
        </w:rPr>
      </w:pPr>
      <w:r>
        <w:rPr>
          <w:rFonts w:cs="Times New Roman"/>
        </w:rPr>
        <w:t xml:space="preserve">Event organizers can </w:t>
      </w:r>
      <w:r w:rsidR="00484D4C">
        <w:rPr>
          <w:rFonts w:cs="Times New Roman"/>
        </w:rPr>
        <w:t>collaborate with</w:t>
      </w:r>
      <w:r>
        <w:rPr>
          <w:rFonts w:cs="Times New Roman"/>
        </w:rPr>
        <w:t xml:space="preserve"> other departments </w:t>
      </w:r>
      <w:r w:rsidR="00484D4C">
        <w:rPr>
          <w:rFonts w:cs="Times New Roman"/>
        </w:rPr>
        <w:t>on campus</w:t>
      </w:r>
      <w:r>
        <w:rPr>
          <w:rFonts w:cs="Times New Roman"/>
        </w:rPr>
        <w:t xml:space="preserve"> </w:t>
      </w:r>
      <w:r w:rsidR="00484D4C">
        <w:rPr>
          <w:rFonts w:cs="Times New Roman"/>
        </w:rPr>
        <w:t>and ask for funding</w:t>
      </w:r>
      <w:r w:rsidR="00DF00BB">
        <w:rPr>
          <w:rFonts w:cs="Times New Roman"/>
        </w:rPr>
        <w:t xml:space="preserve"> (see Kristin for all funding transfers)</w:t>
      </w:r>
      <w:r w:rsidR="00484D4C">
        <w:rPr>
          <w:rFonts w:cs="Times New Roman"/>
        </w:rPr>
        <w:t xml:space="preserve">. Please first speak with Brian before requesting funding from the Dean of FASS. </w:t>
      </w:r>
    </w:p>
    <w:p w14:paraId="5EC6A503" w14:textId="1F801EC7" w:rsidR="00DF00BB" w:rsidRDefault="00DA198C" w:rsidP="002B534B">
      <w:pPr>
        <w:pStyle w:val="ListParagraph"/>
        <w:numPr>
          <w:ilvl w:val="0"/>
          <w:numId w:val="1"/>
        </w:numPr>
        <w:rPr>
          <w:rFonts w:cs="Times New Roman"/>
        </w:rPr>
      </w:pPr>
      <w:r w:rsidRPr="00DA198C">
        <w:rPr>
          <w:rFonts w:cs="Times New Roman"/>
          <w:b/>
        </w:rPr>
        <w:t>Catering</w:t>
      </w:r>
      <w:r w:rsidR="002B534B" w:rsidRPr="002B534B">
        <w:rPr>
          <w:rFonts w:cs="Times New Roman"/>
        </w:rPr>
        <w:t xml:space="preserve"> </w:t>
      </w:r>
      <w:proofErr w:type="gramStart"/>
      <w:r w:rsidR="002B534B" w:rsidRPr="002B534B">
        <w:rPr>
          <w:rFonts w:cs="Times New Roman"/>
        </w:rPr>
        <w:t>should be ordered</w:t>
      </w:r>
      <w:proofErr w:type="gramEnd"/>
      <w:r w:rsidR="002B534B" w:rsidRPr="002B534B">
        <w:rPr>
          <w:rFonts w:cs="Times New Roman"/>
        </w:rPr>
        <w:t xml:space="preserve"> through </w:t>
      </w:r>
      <w:r w:rsidR="00633C73">
        <w:rPr>
          <w:rFonts w:cs="Times New Roman"/>
        </w:rPr>
        <w:t>Elise</w:t>
      </w:r>
      <w:r w:rsidR="00E752DE">
        <w:rPr>
          <w:rFonts w:cs="Times New Roman"/>
        </w:rPr>
        <w:t xml:space="preserve"> using approved Aramark Services on campus</w:t>
      </w:r>
      <w:r w:rsidR="002B534B" w:rsidRPr="002B534B">
        <w:rPr>
          <w:rFonts w:cs="Times New Roman"/>
        </w:rPr>
        <w:t xml:space="preserve">. </w:t>
      </w:r>
      <w:r>
        <w:rPr>
          <w:rFonts w:cs="Times New Roman"/>
        </w:rPr>
        <w:t>Food</w:t>
      </w:r>
      <w:r w:rsidR="002B534B" w:rsidRPr="002B534B">
        <w:rPr>
          <w:rFonts w:cs="Times New Roman"/>
        </w:rPr>
        <w:t xml:space="preserve"> </w:t>
      </w:r>
      <w:proofErr w:type="gramStart"/>
      <w:r w:rsidR="002B534B" w:rsidRPr="002B534B">
        <w:rPr>
          <w:rFonts w:cs="Times New Roman"/>
        </w:rPr>
        <w:t>must be ordered</w:t>
      </w:r>
      <w:proofErr w:type="gramEnd"/>
      <w:r w:rsidR="002B534B" w:rsidRPr="002B534B">
        <w:rPr>
          <w:rFonts w:cs="Times New Roman"/>
        </w:rPr>
        <w:t xml:space="preserve"> </w:t>
      </w:r>
      <w:r w:rsidR="00484D4C">
        <w:rPr>
          <w:rFonts w:cs="Times New Roman"/>
        </w:rPr>
        <w:t xml:space="preserve">at minimum </w:t>
      </w:r>
      <w:r w:rsidR="002B534B" w:rsidRPr="002B534B">
        <w:rPr>
          <w:rFonts w:cs="Times New Roman"/>
        </w:rPr>
        <w:t xml:space="preserve">one week in advance to avoid a $50 delivery fee. Some food orders </w:t>
      </w:r>
      <w:proofErr w:type="gramStart"/>
      <w:r w:rsidR="002B534B" w:rsidRPr="002B534B">
        <w:rPr>
          <w:rFonts w:cs="Times New Roman"/>
        </w:rPr>
        <w:t>can be made</w:t>
      </w:r>
      <w:proofErr w:type="gramEnd"/>
      <w:r w:rsidR="002B534B" w:rsidRPr="002B534B">
        <w:rPr>
          <w:rFonts w:cs="Times New Roman"/>
        </w:rPr>
        <w:t xml:space="preserve"> without catering</w:t>
      </w:r>
      <w:r w:rsidR="00E752DE">
        <w:rPr>
          <w:rFonts w:cs="Times New Roman"/>
        </w:rPr>
        <w:t>/delivery</w:t>
      </w:r>
      <w:r w:rsidR="002B534B" w:rsidRPr="002B534B">
        <w:rPr>
          <w:rFonts w:cs="Times New Roman"/>
        </w:rPr>
        <w:t xml:space="preserve"> and may require </w:t>
      </w:r>
      <w:r w:rsidR="00E752DE">
        <w:rPr>
          <w:rFonts w:cs="Times New Roman"/>
        </w:rPr>
        <w:t>pickup on the day of the event</w:t>
      </w:r>
      <w:r w:rsidR="00484D4C">
        <w:rPr>
          <w:rFonts w:cs="Times New Roman"/>
        </w:rPr>
        <w:t xml:space="preserve"> (ex. Pizza </w:t>
      </w:r>
      <w:proofErr w:type="spellStart"/>
      <w:r w:rsidR="00484D4C">
        <w:rPr>
          <w:rFonts w:cs="Times New Roman"/>
        </w:rPr>
        <w:t>Pizza</w:t>
      </w:r>
      <w:proofErr w:type="spellEnd"/>
      <w:r w:rsidR="00484D4C">
        <w:rPr>
          <w:rFonts w:cs="Times New Roman"/>
        </w:rPr>
        <w:t>, Starbucks or Tim Hortons)</w:t>
      </w:r>
      <w:r w:rsidR="00E752DE">
        <w:rPr>
          <w:rFonts w:cs="Times New Roman"/>
        </w:rPr>
        <w:t>.</w:t>
      </w:r>
    </w:p>
    <w:p w14:paraId="3EA84678" w14:textId="06D86BCD" w:rsidR="00DF00BB" w:rsidRDefault="00DF00BB" w:rsidP="002B534B">
      <w:pPr>
        <w:pStyle w:val="ListParagraph"/>
        <w:numPr>
          <w:ilvl w:val="0"/>
          <w:numId w:val="1"/>
        </w:numPr>
        <w:rPr>
          <w:rFonts w:cs="Times New Roman"/>
        </w:rPr>
      </w:pPr>
      <w:r>
        <w:rPr>
          <w:rFonts w:cs="Times New Roman"/>
        </w:rPr>
        <w:t xml:space="preserve">Specific </w:t>
      </w:r>
      <w:r w:rsidRPr="00DA198C">
        <w:rPr>
          <w:rFonts w:cs="Times New Roman"/>
          <w:b/>
        </w:rPr>
        <w:t xml:space="preserve">technology </w:t>
      </w:r>
      <w:r>
        <w:rPr>
          <w:rFonts w:cs="Times New Roman"/>
        </w:rPr>
        <w:t>may be required and related charges apply, ex. “</w:t>
      </w:r>
      <w:r w:rsidR="005916DA">
        <w:rPr>
          <w:rFonts w:cs="Times New Roman"/>
        </w:rPr>
        <w:t xml:space="preserve">DCP </w:t>
      </w:r>
      <w:r>
        <w:rPr>
          <w:rFonts w:cs="Times New Roman"/>
        </w:rPr>
        <w:t>lamp fees” for projector in River Building Theatre costs $75/day.</w:t>
      </w:r>
      <w:r w:rsidR="00896CE3" w:rsidRPr="00896CE3">
        <w:rPr>
          <w:rFonts w:cs="Times New Roman"/>
        </w:rPr>
        <w:t xml:space="preserve"> </w:t>
      </w:r>
      <w:r w:rsidR="00896CE3">
        <w:rPr>
          <w:rFonts w:cs="Times New Roman"/>
        </w:rPr>
        <w:t>Please see Jack to confirm technology required</w:t>
      </w:r>
      <w:r w:rsidR="002D2A4E">
        <w:rPr>
          <w:rFonts w:cs="Times New Roman"/>
        </w:rPr>
        <w:t xml:space="preserve"> for all events</w:t>
      </w:r>
      <w:r w:rsidR="00896CE3">
        <w:rPr>
          <w:rFonts w:cs="Times New Roman"/>
        </w:rPr>
        <w:t>.</w:t>
      </w:r>
    </w:p>
    <w:p w14:paraId="209500B7" w14:textId="52869384" w:rsidR="00326ADF" w:rsidRDefault="00DF00BB" w:rsidP="002B534B">
      <w:pPr>
        <w:pStyle w:val="ListParagraph"/>
        <w:numPr>
          <w:ilvl w:val="0"/>
          <w:numId w:val="1"/>
        </w:numPr>
        <w:rPr>
          <w:rFonts w:cs="Times New Roman"/>
        </w:rPr>
      </w:pPr>
      <w:r>
        <w:rPr>
          <w:rFonts w:cs="Times New Roman"/>
        </w:rPr>
        <w:t xml:space="preserve">Events with film screenings may require </w:t>
      </w:r>
      <w:r w:rsidR="00DA198C" w:rsidRPr="00DA198C">
        <w:rPr>
          <w:rFonts w:cs="Times New Roman"/>
          <w:b/>
        </w:rPr>
        <w:t>technical support</w:t>
      </w:r>
      <w:r w:rsidR="00DA198C">
        <w:rPr>
          <w:rFonts w:cs="Times New Roman"/>
        </w:rPr>
        <w:t xml:space="preserve"> such as </w:t>
      </w:r>
      <w:r>
        <w:rPr>
          <w:rFonts w:cs="Times New Roman"/>
        </w:rPr>
        <w:t>external projectionist (</w:t>
      </w:r>
      <w:r w:rsidR="0003233D">
        <w:rPr>
          <w:rFonts w:cs="Times New Roman"/>
        </w:rPr>
        <w:t>$55/</w:t>
      </w:r>
      <w:r w:rsidR="00896CE3">
        <w:rPr>
          <w:rFonts w:cs="Times New Roman"/>
        </w:rPr>
        <w:t>hr.</w:t>
      </w:r>
      <w:r w:rsidR="0003233D">
        <w:rPr>
          <w:rFonts w:cs="Times New Roman"/>
        </w:rPr>
        <w:t>, 4hr min.), student projectionists ($11.25/hr., 3 hr. min.)</w:t>
      </w:r>
      <w:r>
        <w:rPr>
          <w:rFonts w:cs="Times New Roman"/>
        </w:rPr>
        <w:t xml:space="preserve"> or other recourses. </w:t>
      </w:r>
      <w:r w:rsidR="0003233D">
        <w:rPr>
          <w:rFonts w:cs="Times New Roman"/>
        </w:rPr>
        <w:t xml:space="preserve">Please see Jack to confirm resources required. </w:t>
      </w:r>
    </w:p>
    <w:p w14:paraId="28E5CC7D" w14:textId="085B9148" w:rsidR="00DB6CF0" w:rsidRDefault="00DB6CF0" w:rsidP="002F325E">
      <w:pPr>
        <w:rPr>
          <w:rFonts w:cs="Times New Roman"/>
        </w:rPr>
      </w:pPr>
    </w:p>
    <w:p w14:paraId="1EA4E306" w14:textId="77777777" w:rsidR="00350D54" w:rsidRPr="00885D69" w:rsidRDefault="00350D54" w:rsidP="00350D54">
      <w:pPr>
        <w:rPr>
          <w:rFonts w:cs="Times New Roman"/>
          <w:b/>
          <w:u w:val="single"/>
        </w:rPr>
      </w:pPr>
      <w:r w:rsidRPr="00885D69">
        <w:rPr>
          <w:rFonts w:cs="Times New Roman"/>
          <w:b/>
          <w:u w:val="single"/>
        </w:rPr>
        <w:t>Important Notes</w:t>
      </w:r>
    </w:p>
    <w:p w14:paraId="36A61288" w14:textId="7DA7EFC5" w:rsidR="00350D54" w:rsidRDefault="00350D54" w:rsidP="00350D54">
      <w:pPr>
        <w:pStyle w:val="ListParagraph"/>
        <w:numPr>
          <w:ilvl w:val="0"/>
          <w:numId w:val="23"/>
        </w:numPr>
        <w:rPr>
          <w:rFonts w:cs="Times New Roman"/>
        </w:rPr>
      </w:pPr>
      <w:r w:rsidRPr="00885D69">
        <w:rPr>
          <w:rFonts w:cs="Times New Roman"/>
          <w:i/>
        </w:rPr>
        <w:t xml:space="preserve">Note that students currently enrolled at Carleton </w:t>
      </w:r>
      <w:proofErr w:type="gramStart"/>
      <w:r w:rsidRPr="00885D69">
        <w:rPr>
          <w:rFonts w:cs="Times New Roman"/>
          <w:i/>
        </w:rPr>
        <w:t>cannot be identified</w:t>
      </w:r>
      <w:proofErr w:type="gramEnd"/>
      <w:r w:rsidRPr="00885D69">
        <w:rPr>
          <w:rFonts w:cs="Times New Roman"/>
          <w:i/>
        </w:rPr>
        <w:t xml:space="preserve">, in text or photograph, without explicit permission. Blank permission forms </w:t>
      </w:r>
      <w:proofErr w:type="gramStart"/>
      <w:r w:rsidRPr="00885D69">
        <w:rPr>
          <w:rFonts w:cs="Times New Roman"/>
          <w:i/>
        </w:rPr>
        <w:t>can be found</w:t>
      </w:r>
      <w:proofErr w:type="gramEnd"/>
      <w:r w:rsidRPr="00885D69">
        <w:rPr>
          <w:rFonts w:cs="Times New Roman"/>
          <w:i/>
        </w:rPr>
        <w:t xml:space="preserve"> at:</w:t>
      </w:r>
      <w:r w:rsidRPr="00885D69">
        <w:rPr>
          <w:rFonts w:cs="Times New Roman"/>
        </w:rPr>
        <w:t xml:space="preserve"> </w:t>
      </w:r>
      <w:hyperlink r:id="rId8" w:history="1">
        <w:r w:rsidRPr="00885D69">
          <w:rPr>
            <w:rStyle w:val="Hyperlink"/>
            <w:rFonts w:cs="Times New Roman"/>
          </w:rPr>
          <w:t>http://carleton.ca/privacy/wp-content/uploads/fillable-Consent-to-Publish-Student-Information_July-2015-Draft-6-accessible.pdf</w:t>
        </w:r>
      </w:hyperlink>
      <w:r w:rsidRPr="00885D69">
        <w:rPr>
          <w:rFonts w:cs="Times New Roman"/>
        </w:rPr>
        <w:t xml:space="preserve">  Completed forms should be sent to</w:t>
      </w:r>
      <w:r>
        <w:rPr>
          <w:rFonts w:cs="Times New Roman"/>
        </w:rPr>
        <w:t xml:space="preserve"> </w:t>
      </w:r>
      <w:r w:rsidR="00633C73">
        <w:rPr>
          <w:rFonts w:cs="Times New Roman"/>
        </w:rPr>
        <w:t>Elise</w:t>
      </w:r>
      <w:r w:rsidRPr="00885D69">
        <w:rPr>
          <w:rFonts w:cs="Times New Roman"/>
        </w:rPr>
        <w:t>.</w:t>
      </w:r>
    </w:p>
    <w:p w14:paraId="1C21AB79" w14:textId="77777777" w:rsidR="00350D54" w:rsidRPr="001514B5" w:rsidRDefault="00350D54" w:rsidP="00350D54">
      <w:pPr>
        <w:pStyle w:val="ListParagraph"/>
        <w:numPr>
          <w:ilvl w:val="0"/>
          <w:numId w:val="23"/>
        </w:numPr>
        <w:rPr>
          <w:rFonts w:cs="Times New Roman"/>
        </w:rPr>
      </w:pPr>
      <w:r>
        <w:rPr>
          <w:rFonts w:ascii="Calibri" w:hAnsi="Calibri"/>
          <w:noProof/>
          <w:color w:val="000000"/>
        </w:rPr>
        <w:lastRenderedPageBreak/>
        <w:drawing>
          <wp:anchor distT="0" distB="0" distL="114300" distR="114300" simplePos="0" relativeHeight="251660288" behindDoc="0" locked="0" layoutInCell="1" allowOverlap="1" wp14:anchorId="52BC000C" wp14:editId="115AA3F4">
            <wp:simplePos x="0" y="0"/>
            <wp:positionH relativeFrom="margin">
              <wp:posOffset>511280</wp:posOffset>
            </wp:positionH>
            <wp:positionV relativeFrom="paragraph">
              <wp:posOffset>1701639</wp:posOffset>
            </wp:positionV>
            <wp:extent cx="897890" cy="763270"/>
            <wp:effectExtent l="0" t="0" r="0" b="0"/>
            <wp:wrapTopAndBottom/>
            <wp:docPr id="2" name="Picture 2" descr="cid:DC447060-4B63-44C7-BBB7-89F9B810A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C447060-4B63-44C7-BBB7-89F9B810AA6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9789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D69">
        <w:t>Carleton University is committed to achieving barrier free accessibility for persons with disabilities studying, visiting and working at Carle</w:t>
      </w:r>
      <w:r>
        <w:t xml:space="preserve">ton. As part of this </w:t>
      </w:r>
      <w:proofErr w:type="gramStart"/>
      <w:r>
        <w:t>commitment</w:t>
      </w:r>
      <w:proofErr w:type="gramEnd"/>
      <w:r>
        <w:t xml:space="preserve"> we must ensure our event promotion meets the standards set by the University. In your advertisements (poster or online </w:t>
      </w:r>
      <w:proofErr w:type="gramStart"/>
      <w:r>
        <w:t>announcement)</w:t>
      </w:r>
      <w:proofErr w:type="gramEnd"/>
      <w:r>
        <w:t xml:space="preserve"> please include “Please contact</w:t>
      </w:r>
      <w:r w:rsidRPr="00AC533F">
        <w:t xml:space="preserve"> [organizer] at [organizer contact info - email] ideally by [date, 2–3 weeks in advance of event] and at the very least one week in advance, should you wish to request interpretation services for this event”. </w:t>
      </w:r>
      <w:r>
        <w:t>The</w:t>
      </w:r>
      <w:r w:rsidRPr="00AC533F">
        <w:t xml:space="preserve"> "interpreting hands" symbol is often included</w:t>
      </w:r>
      <w:r>
        <w:t>.</w:t>
      </w:r>
      <w:r w:rsidRPr="00AC533F">
        <w:t xml:space="preserve"> Misty </w:t>
      </w:r>
      <w:proofErr w:type="spellStart"/>
      <w:r w:rsidRPr="00AC533F">
        <w:t>Saikaley</w:t>
      </w:r>
      <w:proofErr w:type="spellEnd"/>
      <w:r w:rsidRPr="00AC533F">
        <w:t xml:space="preserve"> (misty.saikaley@carleton.ca), the Sign Language Interpreter/Supervisor in SLALS can provide an est</w:t>
      </w:r>
      <w:r>
        <w:t xml:space="preserve">imate </w:t>
      </w:r>
      <w:r w:rsidRPr="00AC533F">
        <w:t>cost</w:t>
      </w:r>
      <w:r>
        <w:t>.</w:t>
      </w:r>
    </w:p>
    <w:p w14:paraId="3C8F7FE8" w14:textId="6E0DF372" w:rsidR="00350D54" w:rsidRDefault="00350D54" w:rsidP="002F325E">
      <w:pPr>
        <w:rPr>
          <w:rFonts w:cs="Times New Roman"/>
        </w:rPr>
      </w:pPr>
    </w:p>
    <w:p w14:paraId="34366E1B" w14:textId="77777777" w:rsidR="00350D54" w:rsidRDefault="00350D54" w:rsidP="002F325E">
      <w:pPr>
        <w:rPr>
          <w:rFonts w:cs="Times New Roman"/>
        </w:rPr>
      </w:pPr>
    </w:p>
    <w:p w14:paraId="63BD87D8" w14:textId="37AC38F7" w:rsidR="005731CB" w:rsidRPr="00CF7B70" w:rsidRDefault="002F325E">
      <w:pPr>
        <w:rPr>
          <w:rFonts w:cs="Times New Roman"/>
          <w:u w:val="single"/>
        </w:rPr>
      </w:pPr>
      <w:r w:rsidRPr="00CF7B70">
        <w:rPr>
          <w:rFonts w:cs="Times New Roman"/>
          <w:b/>
          <w:u w:val="single"/>
        </w:rPr>
        <w:t>Step 2:</w:t>
      </w:r>
      <w:r w:rsidRPr="00CF7B70">
        <w:rPr>
          <w:rFonts w:cs="Times New Roman"/>
          <w:u w:val="single"/>
        </w:rPr>
        <w:t xml:space="preserve"> </w:t>
      </w:r>
      <w:r w:rsidR="005731CB" w:rsidRPr="00CF7B70">
        <w:rPr>
          <w:rFonts w:cs="Times New Roman"/>
          <w:u w:val="single"/>
        </w:rPr>
        <w:t>P</w:t>
      </w:r>
      <w:r w:rsidR="00CF7B70">
        <w:rPr>
          <w:rFonts w:cs="Times New Roman"/>
          <w:u w:val="single"/>
        </w:rPr>
        <w:t>romoting event</w:t>
      </w:r>
      <w:r w:rsidR="002D2A4E">
        <w:rPr>
          <w:rFonts w:cs="Times New Roman"/>
          <w:u w:val="single"/>
        </w:rPr>
        <w:t>s</w:t>
      </w:r>
      <w:r w:rsidR="005122E1" w:rsidRPr="00CF7B70">
        <w:rPr>
          <w:rFonts w:cs="Times New Roman"/>
          <w:u w:val="single"/>
        </w:rPr>
        <w:t xml:space="preserve"> within</w:t>
      </w:r>
      <w:r w:rsidR="00E752DE" w:rsidRPr="00CF7B70">
        <w:rPr>
          <w:rFonts w:cs="Times New Roman"/>
          <w:u w:val="single"/>
        </w:rPr>
        <w:t xml:space="preserve"> the</w:t>
      </w:r>
      <w:r w:rsidR="005122E1" w:rsidRPr="00CF7B70">
        <w:rPr>
          <w:rFonts w:cs="Times New Roman"/>
          <w:u w:val="single"/>
        </w:rPr>
        <w:t xml:space="preserve"> </w:t>
      </w:r>
      <w:r w:rsidR="00CF7B70">
        <w:rPr>
          <w:rFonts w:cs="Times New Roman"/>
          <w:u w:val="single"/>
        </w:rPr>
        <w:t>Department, SSAC and across campus</w:t>
      </w:r>
      <w:r w:rsidR="00573E45" w:rsidRPr="00CF7B70">
        <w:rPr>
          <w:rFonts w:cs="Times New Roman"/>
          <w:u w:val="single"/>
        </w:rPr>
        <w:t xml:space="preserve">  </w:t>
      </w:r>
    </w:p>
    <w:p w14:paraId="5E9736AB" w14:textId="77777777" w:rsidR="00762BA7" w:rsidRDefault="00762BA7">
      <w:pPr>
        <w:rPr>
          <w:rFonts w:cs="Times New Roman"/>
          <w:highlight w:val="yellow"/>
        </w:rPr>
      </w:pPr>
    </w:p>
    <w:p w14:paraId="2F9B3E89" w14:textId="3C74E8A9" w:rsidR="00CF7B70" w:rsidRPr="00CF7B70" w:rsidRDefault="003E199B" w:rsidP="005A65E9">
      <w:pPr>
        <w:pStyle w:val="ListParagraph"/>
        <w:widowControl w:val="0"/>
        <w:numPr>
          <w:ilvl w:val="0"/>
          <w:numId w:val="14"/>
        </w:numPr>
        <w:tabs>
          <w:tab w:val="left" w:pos="220"/>
          <w:tab w:val="left" w:pos="720"/>
        </w:tabs>
        <w:autoSpaceDE w:val="0"/>
        <w:autoSpaceDN w:val="0"/>
        <w:adjustRightInd w:val="0"/>
        <w:rPr>
          <w:rFonts w:cs="Times New Roman"/>
        </w:rPr>
      </w:pPr>
      <w:r w:rsidRPr="00CF7B70">
        <w:rPr>
          <w:rFonts w:cs="Times New Roman"/>
        </w:rPr>
        <w:t>Events Listings</w:t>
      </w:r>
      <w:r w:rsidR="002F325E" w:rsidRPr="00CF7B70">
        <w:rPr>
          <w:rFonts w:cs="Times New Roman"/>
        </w:rPr>
        <w:t xml:space="preserve"> on carleton.ca/</w:t>
      </w:r>
      <w:proofErr w:type="spellStart"/>
      <w:r w:rsidR="00CF7B70" w:rsidRPr="00CF7B70">
        <w:rPr>
          <w:rFonts w:cs="Times New Roman"/>
        </w:rPr>
        <w:t>filmstudies</w:t>
      </w:r>
      <w:proofErr w:type="spellEnd"/>
      <w:r w:rsidR="002F325E" w:rsidRPr="00CF7B70">
        <w:rPr>
          <w:rFonts w:cs="Times New Roman"/>
        </w:rPr>
        <w:t xml:space="preserve"> </w:t>
      </w:r>
      <w:proofErr w:type="gramStart"/>
      <w:r w:rsidR="00CF7B70" w:rsidRPr="00CF7B70">
        <w:rPr>
          <w:rFonts w:cs="Times New Roman"/>
        </w:rPr>
        <w:t>are posted</w:t>
      </w:r>
      <w:proofErr w:type="gramEnd"/>
      <w:r w:rsidR="00CF7B70" w:rsidRPr="00CF7B70">
        <w:rPr>
          <w:rFonts w:cs="Times New Roman"/>
        </w:rPr>
        <w:t xml:space="preserve"> by </w:t>
      </w:r>
      <w:r w:rsidR="00633C73">
        <w:rPr>
          <w:rFonts w:cs="Times New Roman"/>
        </w:rPr>
        <w:t>Elise</w:t>
      </w:r>
      <w:r w:rsidR="00CF7B70" w:rsidRPr="00CF7B70">
        <w:rPr>
          <w:rFonts w:cs="Times New Roman"/>
        </w:rPr>
        <w:t xml:space="preserve">. The following details are required: </w:t>
      </w:r>
    </w:p>
    <w:p w14:paraId="5AD39BA3" w14:textId="77777777"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Title of event</w:t>
      </w:r>
    </w:p>
    <w:p w14:paraId="2EB1A905" w14:textId="4E053BC3"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Name and contact of organizer</w:t>
      </w:r>
    </w:p>
    <w:p w14:paraId="39D27E75" w14:textId="77777777"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Date, location</w:t>
      </w:r>
    </w:p>
    <w:p w14:paraId="25908E1E" w14:textId="77777777"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Start and end time</w:t>
      </w:r>
    </w:p>
    <w:p w14:paraId="279776FD" w14:textId="77777777" w:rsid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Audience</w:t>
      </w:r>
    </w:p>
    <w:p w14:paraId="36B4BE72" w14:textId="5FEBC1B8" w:rsidR="00FD2A3A" w:rsidRPr="00CF7B70" w:rsidRDefault="00FD2A3A" w:rsidP="00CF7B70">
      <w:pPr>
        <w:pStyle w:val="ListParagraph"/>
        <w:widowControl w:val="0"/>
        <w:numPr>
          <w:ilvl w:val="1"/>
          <w:numId w:val="14"/>
        </w:numPr>
        <w:tabs>
          <w:tab w:val="left" w:pos="220"/>
          <w:tab w:val="left" w:pos="720"/>
        </w:tabs>
        <w:autoSpaceDE w:val="0"/>
        <w:autoSpaceDN w:val="0"/>
        <w:adjustRightInd w:val="0"/>
        <w:rPr>
          <w:rFonts w:cs="Times New Roman"/>
        </w:rPr>
      </w:pPr>
      <w:r>
        <w:rPr>
          <w:rFonts w:cs="Times New Roman"/>
        </w:rPr>
        <w:t xml:space="preserve">Admission fees, ticket purchase details </w:t>
      </w:r>
    </w:p>
    <w:p w14:paraId="3ADA2432" w14:textId="77777777"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 xml:space="preserve">Event details </w:t>
      </w:r>
    </w:p>
    <w:p w14:paraId="150D777C" w14:textId="77777777"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Images</w:t>
      </w:r>
    </w:p>
    <w:p w14:paraId="5607115A" w14:textId="77777777" w:rsidR="00CF7B70" w:rsidRPr="00CF7B70" w:rsidRDefault="00CF7B70" w:rsidP="00CF7B70">
      <w:pPr>
        <w:pStyle w:val="ListParagraph"/>
        <w:widowControl w:val="0"/>
        <w:numPr>
          <w:ilvl w:val="1"/>
          <w:numId w:val="14"/>
        </w:numPr>
        <w:tabs>
          <w:tab w:val="left" w:pos="220"/>
          <w:tab w:val="left" w:pos="720"/>
        </w:tabs>
        <w:autoSpaceDE w:val="0"/>
        <w:autoSpaceDN w:val="0"/>
        <w:adjustRightInd w:val="0"/>
        <w:rPr>
          <w:rFonts w:cs="Times New Roman"/>
        </w:rPr>
      </w:pPr>
      <w:r w:rsidRPr="00CF7B70">
        <w:rPr>
          <w:rFonts w:cs="Times New Roman"/>
        </w:rPr>
        <w:t>Poster</w:t>
      </w:r>
    </w:p>
    <w:p w14:paraId="2BBCF608" w14:textId="02FEE19A" w:rsidR="002F325E" w:rsidRPr="00CF7B70" w:rsidRDefault="00762BA7" w:rsidP="00CF7B70">
      <w:pPr>
        <w:widowControl w:val="0"/>
        <w:tabs>
          <w:tab w:val="left" w:pos="220"/>
          <w:tab w:val="left" w:pos="720"/>
        </w:tabs>
        <w:autoSpaceDE w:val="0"/>
        <w:autoSpaceDN w:val="0"/>
        <w:adjustRightInd w:val="0"/>
        <w:ind w:left="720"/>
        <w:rPr>
          <w:rFonts w:cs="Times New Roman"/>
          <w:highlight w:val="yellow"/>
        </w:rPr>
      </w:pPr>
      <w:r>
        <w:rPr>
          <w:rFonts w:cs="Times New Roman"/>
        </w:rPr>
        <w:br/>
      </w:r>
      <w:r w:rsidR="00CF7B70" w:rsidRPr="00CF7B70">
        <w:rPr>
          <w:rFonts w:cs="Times New Roman"/>
        </w:rPr>
        <w:t xml:space="preserve">Please send details to </w:t>
      </w:r>
      <w:r w:rsidR="00633C73">
        <w:rPr>
          <w:rFonts w:cs="Times New Roman"/>
        </w:rPr>
        <w:t>Elise</w:t>
      </w:r>
      <w:r w:rsidR="00CF7B70" w:rsidRPr="00CF7B70">
        <w:rPr>
          <w:rFonts w:cs="Times New Roman"/>
        </w:rPr>
        <w:t xml:space="preserve"> as s</w:t>
      </w:r>
      <w:r>
        <w:rPr>
          <w:rFonts w:cs="Times New Roman"/>
        </w:rPr>
        <w:t>oon as they become available. E</w:t>
      </w:r>
      <w:r w:rsidR="00CF7B70" w:rsidRPr="00CF7B70">
        <w:rPr>
          <w:rFonts w:cs="Times New Roman"/>
        </w:rPr>
        <w:t>vent</w:t>
      </w:r>
      <w:r>
        <w:rPr>
          <w:rFonts w:cs="Times New Roman"/>
        </w:rPr>
        <w:t>s</w:t>
      </w:r>
      <w:r w:rsidR="00CF7B70" w:rsidRPr="00CF7B70">
        <w:rPr>
          <w:rFonts w:cs="Times New Roman"/>
        </w:rPr>
        <w:t xml:space="preserve"> </w:t>
      </w:r>
      <w:proofErr w:type="gramStart"/>
      <w:r w:rsidR="00CF7B70" w:rsidRPr="00CF7B70">
        <w:rPr>
          <w:rFonts w:cs="Times New Roman"/>
        </w:rPr>
        <w:t>can be added</w:t>
      </w:r>
      <w:proofErr w:type="gramEnd"/>
      <w:r w:rsidR="00CF7B70" w:rsidRPr="00CF7B70">
        <w:rPr>
          <w:rFonts w:cs="Times New Roman"/>
        </w:rPr>
        <w:t xml:space="preserve"> to the website with a title, date and contact of organizer with “save the date - details to come”. </w:t>
      </w:r>
      <w:r w:rsidR="002F325E" w:rsidRPr="00CF7B70">
        <w:rPr>
          <w:rFonts w:cs="Times New Roman"/>
          <w:highlight w:val="yellow"/>
        </w:rPr>
        <w:br/>
      </w:r>
    </w:p>
    <w:p w14:paraId="2DA26A8E" w14:textId="423E43C9" w:rsidR="001B3204" w:rsidRPr="00E260C0" w:rsidRDefault="0021553E" w:rsidP="001B3204">
      <w:pPr>
        <w:pStyle w:val="ListParagraph"/>
        <w:widowControl w:val="0"/>
        <w:numPr>
          <w:ilvl w:val="0"/>
          <w:numId w:val="14"/>
        </w:numPr>
        <w:tabs>
          <w:tab w:val="left" w:pos="220"/>
          <w:tab w:val="left" w:pos="720"/>
        </w:tabs>
        <w:autoSpaceDE w:val="0"/>
        <w:autoSpaceDN w:val="0"/>
        <w:adjustRightInd w:val="0"/>
        <w:rPr>
          <w:rFonts w:cs="Times New Roman"/>
        </w:rPr>
      </w:pPr>
      <w:r>
        <w:rPr>
          <w:rFonts w:cs="Times New Roman"/>
        </w:rPr>
        <w:t>Events listings</w:t>
      </w:r>
      <w:r w:rsidR="001B3204">
        <w:rPr>
          <w:rFonts w:cs="Times New Roman"/>
        </w:rPr>
        <w:t xml:space="preserve"> </w:t>
      </w:r>
      <w:r w:rsidR="001B3204" w:rsidRPr="00E260C0">
        <w:rPr>
          <w:rFonts w:cs="Times New Roman"/>
        </w:rPr>
        <w:t>on carleton.ca/</w:t>
      </w:r>
      <w:proofErr w:type="spellStart"/>
      <w:r w:rsidR="001B3204">
        <w:rPr>
          <w:rFonts w:cs="Times New Roman"/>
        </w:rPr>
        <w:t>fass</w:t>
      </w:r>
      <w:proofErr w:type="spellEnd"/>
    </w:p>
    <w:p w14:paraId="4ADE85E7" w14:textId="29CB4CF7" w:rsidR="001B3204" w:rsidRDefault="001B3204" w:rsidP="001B3204">
      <w:pPr>
        <w:pStyle w:val="ListParagraph"/>
        <w:widowControl w:val="0"/>
        <w:tabs>
          <w:tab w:val="left" w:pos="220"/>
          <w:tab w:val="left" w:pos="720"/>
        </w:tabs>
        <w:autoSpaceDE w:val="0"/>
        <w:autoSpaceDN w:val="0"/>
        <w:adjustRightInd w:val="0"/>
        <w:rPr>
          <w:rFonts w:cs="Times New Roman"/>
        </w:rPr>
      </w:pPr>
      <w:r>
        <w:rPr>
          <w:rFonts w:cs="Times New Roman"/>
        </w:rPr>
        <w:t xml:space="preserve">Events </w:t>
      </w:r>
      <w:proofErr w:type="gramStart"/>
      <w:r>
        <w:rPr>
          <w:rFonts w:cs="Times New Roman"/>
        </w:rPr>
        <w:t>can be posted</w:t>
      </w:r>
      <w:proofErr w:type="gramEnd"/>
      <w:r>
        <w:rPr>
          <w:rFonts w:cs="Times New Roman"/>
        </w:rPr>
        <w:t xml:space="preserve"> on the FASS website by submitting the information to </w:t>
      </w:r>
      <w:hyperlink r:id="rId11" w:history="1">
        <w:r>
          <w:rPr>
            <w:rStyle w:val="Hyperlink"/>
            <w:sz w:val="21"/>
            <w:szCs w:val="21"/>
          </w:rPr>
          <w:t>http://carleton.ca/fass/fass-events/</w:t>
        </w:r>
      </w:hyperlink>
      <w:r>
        <w:rPr>
          <w:color w:val="000000"/>
          <w:sz w:val="21"/>
          <w:szCs w:val="21"/>
        </w:rPr>
        <w:t xml:space="preserve"> (scroll down for submission fields)</w:t>
      </w:r>
      <w:r>
        <w:rPr>
          <w:rFonts w:cs="Times New Roman"/>
        </w:rPr>
        <w:t xml:space="preserve">. Please inform </w:t>
      </w:r>
      <w:r w:rsidR="00633C73">
        <w:rPr>
          <w:rFonts w:cs="Times New Roman"/>
        </w:rPr>
        <w:t>Elise</w:t>
      </w:r>
      <w:r>
        <w:rPr>
          <w:rFonts w:cs="Times New Roman"/>
        </w:rPr>
        <w:t xml:space="preserve"> if your event </w:t>
      </w:r>
      <w:proofErr w:type="gramStart"/>
      <w:r>
        <w:rPr>
          <w:rFonts w:cs="Times New Roman"/>
        </w:rPr>
        <w:t>should be posted</w:t>
      </w:r>
      <w:proofErr w:type="gramEnd"/>
      <w:r>
        <w:rPr>
          <w:rFonts w:cs="Times New Roman"/>
        </w:rPr>
        <w:t xml:space="preserve"> on the Faculty of Arts and Social Sciences website. </w:t>
      </w:r>
      <w:r w:rsidRPr="00153B02">
        <w:rPr>
          <w:rFonts w:cs="Times New Roman"/>
        </w:rPr>
        <w:t xml:space="preserve">  </w:t>
      </w:r>
    </w:p>
    <w:p w14:paraId="47374016" w14:textId="77777777" w:rsidR="001B3204" w:rsidRDefault="001B3204" w:rsidP="001B3204">
      <w:pPr>
        <w:pStyle w:val="ListParagraph"/>
        <w:widowControl w:val="0"/>
        <w:tabs>
          <w:tab w:val="left" w:pos="220"/>
          <w:tab w:val="left" w:pos="720"/>
        </w:tabs>
        <w:autoSpaceDE w:val="0"/>
        <w:autoSpaceDN w:val="0"/>
        <w:adjustRightInd w:val="0"/>
        <w:rPr>
          <w:rFonts w:cs="Times New Roman"/>
        </w:rPr>
      </w:pPr>
    </w:p>
    <w:p w14:paraId="54B7C2E4" w14:textId="77777777" w:rsidR="00762BA7" w:rsidRDefault="008D59D0" w:rsidP="00182F9C">
      <w:pPr>
        <w:pStyle w:val="ListParagraph"/>
        <w:widowControl w:val="0"/>
        <w:numPr>
          <w:ilvl w:val="0"/>
          <w:numId w:val="14"/>
        </w:numPr>
        <w:tabs>
          <w:tab w:val="left" w:pos="220"/>
          <w:tab w:val="left" w:pos="720"/>
        </w:tabs>
        <w:autoSpaceDE w:val="0"/>
        <w:autoSpaceDN w:val="0"/>
        <w:adjustRightInd w:val="0"/>
        <w:rPr>
          <w:rFonts w:cs="Times New Roman"/>
        </w:rPr>
      </w:pPr>
      <w:r w:rsidRPr="00CF7B70">
        <w:rPr>
          <w:rFonts w:cs="Times New Roman"/>
        </w:rPr>
        <w:t>News</w:t>
      </w:r>
      <w:r w:rsidR="005A65E9" w:rsidRPr="00CF7B70">
        <w:rPr>
          <w:rFonts w:cs="Times New Roman"/>
        </w:rPr>
        <w:t xml:space="preserve"> P</w:t>
      </w:r>
      <w:r w:rsidRPr="00CF7B70">
        <w:rPr>
          <w:rFonts w:cs="Times New Roman"/>
        </w:rPr>
        <w:t>osts</w:t>
      </w:r>
      <w:r w:rsidR="002F325E" w:rsidRPr="00CF7B70">
        <w:rPr>
          <w:rFonts w:cs="Times New Roman"/>
        </w:rPr>
        <w:t xml:space="preserve"> on carleton.ca/</w:t>
      </w:r>
      <w:proofErr w:type="spellStart"/>
      <w:r w:rsidR="00CF7B70" w:rsidRPr="00CF7B70">
        <w:rPr>
          <w:rFonts w:cs="Times New Roman"/>
        </w:rPr>
        <w:t>filmstudies</w:t>
      </w:r>
      <w:proofErr w:type="spellEnd"/>
    </w:p>
    <w:p w14:paraId="3EEAD7F4" w14:textId="7C4D0850" w:rsidR="002F325E" w:rsidRPr="00CF7B70" w:rsidRDefault="00762BA7" w:rsidP="00762BA7">
      <w:pPr>
        <w:pStyle w:val="ListParagraph"/>
        <w:widowControl w:val="0"/>
        <w:tabs>
          <w:tab w:val="left" w:pos="220"/>
          <w:tab w:val="left" w:pos="720"/>
        </w:tabs>
        <w:autoSpaceDE w:val="0"/>
        <w:autoSpaceDN w:val="0"/>
        <w:adjustRightInd w:val="0"/>
        <w:rPr>
          <w:rFonts w:cs="Times New Roman"/>
        </w:rPr>
      </w:pPr>
      <w:r>
        <w:rPr>
          <w:rFonts w:cs="Times New Roman"/>
        </w:rPr>
        <w:t>A news item relating</w:t>
      </w:r>
      <w:r w:rsidR="00CF7B70" w:rsidRPr="00CF7B70">
        <w:rPr>
          <w:rFonts w:cs="Times New Roman"/>
        </w:rPr>
        <w:t xml:space="preserve"> to an upcoming (or past) event </w:t>
      </w:r>
      <w:proofErr w:type="gramStart"/>
      <w:r w:rsidR="00CF7B70" w:rsidRPr="00CF7B70">
        <w:rPr>
          <w:rFonts w:cs="Times New Roman"/>
        </w:rPr>
        <w:t>can be sent</w:t>
      </w:r>
      <w:proofErr w:type="gramEnd"/>
      <w:r w:rsidR="00CF7B70" w:rsidRPr="00CF7B70">
        <w:rPr>
          <w:rFonts w:cs="Times New Roman"/>
        </w:rPr>
        <w:t xml:space="preserve"> to </w:t>
      </w:r>
      <w:r w:rsidR="00633C73">
        <w:rPr>
          <w:rFonts w:cs="Times New Roman"/>
        </w:rPr>
        <w:t>Elise</w:t>
      </w:r>
      <w:r w:rsidR="00CF7B70" w:rsidRPr="00CF7B70">
        <w:rPr>
          <w:rFonts w:cs="Times New Roman"/>
        </w:rPr>
        <w:t xml:space="preserve"> for posting. Please send</w:t>
      </w:r>
      <w:r>
        <w:rPr>
          <w:rFonts w:cs="Times New Roman"/>
        </w:rPr>
        <w:t xml:space="preserve"> final text and</w:t>
      </w:r>
      <w:r w:rsidR="00CF7B70" w:rsidRPr="00CF7B70">
        <w:rPr>
          <w:rFonts w:cs="Times New Roman"/>
        </w:rPr>
        <w:t xml:space="preserve"> related images </w:t>
      </w:r>
      <w:r>
        <w:rPr>
          <w:rFonts w:cs="Times New Roman"/>
        </w:rPr>
        <w:t>(</w:t>
      </w:r>
      <w:r w:rsidR="00CF7B70" w:rsidRPr="00CF7B70">
        <w:rPr>
          <w:rFonts w:cs="Times New Roman"/>
        </w:rPr>
        <w:t>if available</w:t>
      </w:r>
      <w:r>
        <w:rPr>
          <w:rFonts w:cs="Times New Roman"/>
        </w:rPr>
        <w:t>)</w:t>
      </w:r>
      <w:r w:rsidR="00CF7B70" w:rsidRPr="00CF7B70">
        <w:rPr>
          <w:rFonts w:cs="Times New Roman"/>
        </w:rPr>
        <w:t xml:space="preserve">. </w:t>
      </w:r>
      <w:r w:rsidR="001574B9" w:rsidRPr="00CF7B70">
        <w:rPr>
          <w:rFonts w:cs="Times New Roman"/>
        </w:rPr>
        <w:t xml:space="preserve"> </w:t>
      </w:r>
      <w:r w:rsidR="005122E1" w:rsidRPr="00CF7B70">
        <w:rPr>
          <w:rFonts w:cs="Times New Roman"/>
        </w:rPr>
        <w:br/>
      </w:r>
    </w:p>
    <w:p w14:paraId="5A5B11B1" w14:textId="7F4F7FB8" w:rsidR="005916DA" w:rsidRDefault="005916DA" w:rsidP="00B93F68">
      <w:pPr>
        <w:pStyle w:val="ListParagraph"/>
        <w:widowControl w:val="0"/>
        <w:numPr>
          <w:ilvl w:val="0"/>
          <w:numId w:val="14"/>
        </w:numPr>
        <w:tabs>
          <w:tab w:val="left" w:pos="220"/>
          <w:tab w:val="left" w:pos="720"/>
        </w:tabs>
        <w:autoSpaceDE w:val="0"/>
        <w:autoSpaceDN w:val="0"/>
        <w:adjustRightInd w:val="0"/>
        <w:rPr>
          <w:rFonts w:cs="Times New Roman"/>
        </w:rPr>
      </w:pPr>
      <w:r>
        <w:rPr>
          <w:rFonts w:cs="Times New Roman"/>
        </w:rPr>
        <w:t>Display screens in St. Patrick’s and Loeb</w:t>
      </w:r>
    </w:p>
    <w:p w14:paraId="7C5C6304" w14:textId="4F3B5B86" w:rsidR="005916DA" w:rsidRDefault="005916DA" w:rsidP="005916DA">
      <w:pPr>
        <w:pStyle w:val="ListParagraph"/>
        <w:widowControl w:val="0"/>
        <w:tabs>
          <w:tab w:val="left" w:pos="220"/>
          <w:tab w:val="left" w:pos="720"/>
        </w:tabs>
        <w:autoSpaceDE w:val="0"/>
        <w:autoSpaceDN w:val="0"/>
        <w:adjustRightInd w:val="0"/>
        <w:rPr>
          <w:rFonts w:cs="Times New Roman"/>
        </w:rPr>
      </w:pPr>
      <w:r>
        <w:rPr>
          <w:rFonts w:cs="Times New Roman"/>
        </w:rPr>
        <w:t>Send details</w:t>
      </w:r>
      <w:r w:rsidR="002D2A4E">
        <w:rPr>
          <w:rFonts w:cs="Times New Roman"/>
        </w:rPr>
        <w:t xml:space="preserve"> and images</w:t>
      </w:r>
      <w:r>
        <w:rPr>
          <w:rFonts w:cs="Times New Roman"/>
        </w:rPr>
        <w:t xml:space="preserve"> to Jack for posting on internal displays. </w:t>
      </w:r>
    </w:p>
    <w:p w14:paraId="27E3AC02" w14:textId="77777777" w:rsidR="005916DA" w:rsidRDefault="005916DA" w:rsidP="005916DA">
      <w:pPr>
        <w:pStyle w:val="ListParagraph"/>
        <w:widowControl w:val="0"/>
        <w:tabs>
          <w:tab w:val="left" w:pos="220"/>
          <w:tab w:val="left" w:pos="720"/>
        </w:tabs>
        <w:autoSpaceDE w:val="0"/>
        <w:autoSpaceDN w:val="0"/>
        <w:adjustRightInd w:val="0"/>
        <w:rPr>
          <w:rFonts w:cs="Times New Roman"/>
        </w:rPr>
      </w:pPr>
    </w:p>
    <w:p w14:paraId="7E5F510C" w14:textId="4CDB4733" w:rsidR="002F325E" w:rsidRDefault="00CF7B70" w:rsidP="00B93F68">
      <w:pPr>
        <w:pStyle w:val="ListParagraph"/>
        <w:widowControl w:val="0"/>
        <w:numPr>
          <w:ilvl w:val="0"/>
          <w:numId w:val="14"/>
        </w:numPr>
        <w:tabs>
          <w:tab w:val="left" w:pos="220"/>
          <w:tab w:val="left" w:pos="720"/>
        </w:tabs>
        <w:autoSpaceDE w:val="0"/>
        <w:autoSpaceDN w:val="0"/>
        <w:adjustRightInd w:val="0"/>
        <w:rPr>
          <w:rFonts w:cs="Times New Roman"/>
        </w:rPr>
      </w:pPr>
      <w:r w:rsidRPr="00CF7B70">
        <w:rPr>
          <w:rFonts w:cs="Times New Roman"/>
        </w:rPr>
        <w:lastRenderedPageBreak/>
        <w:t xml:space="preserve">Twitter, Facebook and other social </w:t>
      </w:r>
      <w:r w:rsidRPr="005047C1">
        <w:rPr>
          <w:rFonts w:cs="Times New Roman"/>
        </w:rPr>
        <w:t>media</w:t>
      </w:r>
      <w:r w:rsidR="00762BA7" w:rsidRPr="005047C1">
        <w:rPr>
          <w:rFonts w:cs="Times New Roman"/>
        </w:rPr>
        <w:t xml:space="preserve"> </w:t>
      </w:r>
      <w:r w:rsidR="005047C1">
        <w:rPr>
          <w:rFonts w:cs="Times New Roman"/>
        </w:rPr>
        <w:t>–</w:t>
      </w:r>
      <w:r w:rsidR="00762BA7" w:rsidRPr="005047C1">
        <w:rPr>
          <w:rFonts w:cs="Times New Roman"/>
        </w:rPr>
        <w:t xml:space="preserve"> </w:t>
      </w:r>
      <w:r w:rsidR="005047C1">
        <w:rPr>
          <w:rFonts w:cs="Times New Roman"/>
        </w:rPr>
        <w:t xml:space="preserve">connect with our Film Social Media Coordinator, </w:t>
      </w:r>
      <w:r w:rsidR="00810996" w:rsidRPr="00E712B4">
        <w:rPr>
          <w:rFonts w:cs="Times New Roman"/>
          <w:highlight w:val="yellow"/>
        </w:rPr>
        <w:t>TBA</w:t>
      </w:r>
      <w:r w:rsidR="005047C1" w:rsidRPr="00E712B4">
        <w:rPr>
          <w:rFonts w:cs="Times New Roman"/>
          <w:highlight w:val="yellow"/>
        </w:rPr>
        <w:t>,</w:t>
      </w:r>
      <w:r w:rsidR="005047C1">
        <w:rPr>
          <w:rFonts w:cs="Times New Roman"/>
        </w:rPr>
        <w:t xml:space="preserve"> at </w:t>
      </w:r>
      <w:hyperlink r:id="rId12" w:history="1">
        <w:r w:rsidR="005047C1" w:rsidRPr="00E96565">
          <w:rPr>
            <w:rStyle w:val="Hyperlink"/>
            <w:rFonts w:cs="Times New Roman"/>
          </w:rPr>
          <w:t>filmsocialmedia@carleton.ca</w:t>
        </w:r>
      </w:hyperlink>
      <w:r w:rsidR="005047C1">
        <w:rPr>
          <w:rFonts w:cs="Times New Roman"/>
        </w:rPr>
        <w:t xml:space="preserve"> </w:t>
      </w:r>
      <w:r w:rsidR="0050254D" w:rsidRPr="002F325E">
        <w:rPr>
          <w:rFonts w:cs="Times New Roman"/>
        </w:rPr>
        <w:t xml:space="preserve"> </w:t>
      </w:r>
      <w:r w:rsidR="002F325E">
        <w:rPr>
          <w:rFonts w:cs="Times New Roman"/>
        </w:rPr>
        <w:br/>
      </w:r>
    </w:p>
    <w:p w14:paraId="453929DA" w14:textId="19A321DD" w:rsidR="002F325E" w:rsidRPr="00364454" w:rsidRDefault="00E863F3" w:rsidP="00EC23D7">
      <w:pPr>
        <w:pStyle w:val="ListParagraph"/>
        <w:widowControl w:val="0"/>
        <w:numPr>
          <w:ilvl w:val="0"/>
          <w:numId w:val="14"/>
        </w:numPr>
        <w:tabs>
          <w:tab w:val="left" w:pos="220"/>
          <w:tab w:val="left" w:pos="720"/>
        </w:tabs>
        <w:autoSpaceDE w:val="0"/>
        <w:autoSpaceDN w:val="0"/>
        <w:adjustRightInd w:val="0"/>
        <w:rPr>
          <w:rFonts w:cs="Times New Roman"/>
        </w:rPr>
      </w:pPr>
      <w:r>
        <w:rPr>
          <w:rFonts w:cs="Times New Roman"/>
        </w:rPr>
        <w:t>Email announcements</w:t>
      </w:r>
      <w:r w:rsidR="005122E1" w:rsidRPr="00364454">
        <w:rPr>
          <w:rFonts w:cs="Times New Roman"/>
        </w:rPr>
        <w:br/>
      </w:r>
      <w:r w:rsidR="00477BF8" w:rsidRPr="00364454">
        <w:rPr>
          <w:rFonts w:cs="Times New Roman"/>
        </w:rPr>
        <w:t>Send annou</w:t>
      </w:r>
      <w:r w:rsidR="00F761CE" w:rsidRPr="00364454">
        <w:rPr>
          <w:rFonts w:cs="Times New Roman"/>
        </w:rPr>
        <w:t>ncemen</w:t>
      </w:r>
      <w:r w:rsidR="006D62E4" w:rsidRPr="00364454">
        <w:rPr>
          <w:rFonts w:cs="Times New Roman"/>
        </w:rPr>
        <w:t>t</w:t>
      </w:r>
      <w:r w:rsidR="00FD2A3A">
        <w:rPr>
          <w:rFonts w:cs="Times New Roman"/>
        </w:rPr>
        <w:t xml:space="preserve"> (subject title and final text)</w:t>
      </w:r>
      <w:r w:rsidR="006D62E4" w:rsidRPr="00364454">
        <w:rPr>
          <w:rFonts w:cs="Times New Roman"/>
        </w:rPr>
        <w:t xml:space="preserve"> to </w:t>
      </w:r>
      <w:r w:rsidR="00633C73">
        <w:rPr>
          <w:rFonts w:cs="Times New Roman"/>
        </w:rPr>
        <w:t>Elise</w:t>
      </w:r>
      <w:r w:rsidR="003E199B" w:rsidRPr="00364454">
        <w:rPr>
          <w:rFonts w:cs="Times New Roman"/>
        </w:rPr>
        <w:t xml:space="preserve"> indicating the ap</w:t>
      </w:r>
      <w:r w:rsidR="005122E1" w:rsidRPr="00364454">
        <w:rPr>
          <w:rFonts w:cs="Times New Roman"/>
        </w:rPr>
        <w:t xml:space="preserve">propriate audience from the following email lists: </w:t>
      </w:r>
    </w:p>
    <w:p w14:paraId="2F68C43D" w14:textId="55625D37" w:rsidR="00F761CE" w:rsidRDefault="002F325E" w:rsidP="002F325E">
      <w:pPr>
        <w:pStyle w:val="ListParagraph"/>
        <w:widowControl w:val="0"/>
        <w:numPr>
          <w:ilvl w:val="1"/>
          <w:numId w:val="14"/>
        </w:numPr>
        <w:tabs>
          <w:tab w:val="left" w:pos="220"/>
          <w:tab w:val="left" w:pos="720"/>
        </w:tabs>
        <w:autoSpaceDE w:val="0"/>
        <w:autoSpaceDN w:val="0"/>
        <w:adjustRightInd w:val="0"/>
        <w:rPr>
          <w:rFonts w:cs="Times New Roman"/>
        </w:rPr>
      </w:pPr>
      <w:r w:rsidRPr="00364454">
        <w:rPr>
          <w:rFonts w:cs="Times New Roman"/>
        </w:rPr>
        <w:t xml:space="preserve">Internal </w:t>
      </w:r>
      <w:r w:rsidR="00364454" w:rsidRPr="00364454">
        <w:rPr>
          <w:rFonts w:cs="Times New Roman"/>
        </w:rPr>
        <w:t>Film Studies</w:t>
      </w:r>
      <w:r w:rsidR="000C6868" w:rsidRPr="00364454">
        <w:rPr>
          <w:rFonts w:cs="Times New Roman"/>
        </w:rPr>
        <w:t xml:space="preserve"> email lis</w:t>
      </w:r>
      <w:r w:rsidR="00E863F3">
        <w:rPr>
          <w:rFonts w:cs="Times New Roman"/>
        </w:rPr>
        <w:t>t (</w:t>
      </w:r>
      <w:r w:rsidRPr="00364454">
        <w:rPr>
          <w:rFonts w:cs="Times New Roman"/>
        </w:rPr>
        <w:t xml:space="preserve">full-time </w:t>
      </w:r>
      <w:r w:rsidR="00F761CE" w:rsidRPr="00364454">
        <w:rPr>
          <w:rFonts w:cs="Times New Roman"/>
        </w:rPr>
        <w:t>faculty and staff</w:t>
      </w:r>
      <w:r w:rsidR="00364454" w:rsidRPr="00364454">
        <w:rPr>
          <w:rFonts w:cs="Times New Roman"/>
        </w:rPr>
        <w:t xml:space="preserve"> in Film Studies</w:t>
      </w:r>
      <w:r w:rsidR="00E863F3">
        <w:rPr>
          <w:rFonts w:cs="Times New Roman"/>
        </w:rPr>
        <w:t>)</w:t>
      </w:r>
    </w:p>
    <w:p w14:paraId="1560833C" w14:textId="2F32E2B2" w:rsidR="00007505" w:rsidRPr="00364454" w:rsidRDefault="00007505" w:rsidP="002F325E">
      <w:pPr>
        <w:pStyle w:val="ListParagraph"/>
        <w:widowControl w:val="0"/>
        <w:numPr>
          <w:ilvl w:val="1"/>
          <w:numId w:val="14"/>
        </w:numPr>
        <w:tabs>
          <w:tab w:val="left" w:pos="220"/>
          <w:tab w:val="left" w:pos="720"/>
        </w:tabs>
        <w:autoSpaceDE w:val="0"/>
        <w:autoSpaceDN w:val="0"/>
        <w:adjustRightInd w:val="0"/>
        <w:rPr>
          <w:rFonts w:cs="Times New Roman"/>
        </w:rPr>
      </w:pPr>
      <w:r>
        <w:rPr>
          <w:rFonts w:cs="Times New Roman"/>
        </w:rPr>
        <w:t>Internal</w:t>
      </w:r>
      <w:r w:rsidR="00746467">
        <w:rPr>
          <w:rFonts w:cs="Times New Roman"/>
        </w:rPr>
        <w:t xml:space="preserve"> Art History, Music or all SSAC email lists for faculty and staff</w:t>
      </w:r>
    </w:p>
    <w:p w14:paraId="577C147F" w14:textId="73750E6D" w:rsidR="00364454" w:rsidRPr="00364454" w:rsidRDefault="00364454" w:rsidP="002F325E">
      <w:pPr>
        <w:pStyle w:val="ListParagraph"/>
        <w:widowControl w:val="0"/>
        <w:numPr>
          <w:ilvl w:val="1"/>
          <w:numId w:val="14"/>
        </w:numPr>
        <w:tabs>
          <w:tab w:val="left" w:pos="220"/>
          <w:tab w:val="left" w:pos="720"/>
        </w:tabs>
        <w:autoSpaceDE w:val="0"/>
        <w:autoSpaceDN w:val="0"/>
        <w:adjustRightInd w:val="0"/>
        <w:rPr>
          <w:rFonts w:cs="Times New Roman"/>
        </w:rPr>
      </w:pPr>
      <w:r w:rsidRPr="00364454">
        <w:rPr>
          <w:rFonts w:cs="Times New Roman"/>
        </w:rPr>
        <w:t>Contract Instructors for the term or academic year</w:t>
      </w:r>
      <w:bookmarkStart w:id="0" w:name="_GoBack"/>
      <w:bookmarkEnd w:id="0"/>
    </w:p>
    <w:p w14:paraId="629FF4DD" w14:textId="4F0EFA9D" w:rsidR="002F325E" w:rsidRPr="00364454" w:rsidRDefault="00364454" w:rsidP="002F325E">
      <w:pPr>
        <w:pStyle w:val="ListParagraph"/>
        <w:widowControl w:val="0"/>
        <w:numPr>
          <w:ilvl w:val="1"/>
          <w:numId w:val="14"/>
        </w:numPr>
        <w:tabs>
          <w:tab w:val="left" w:pos="220"/>
          <w:tab w:val="left" w:pos="720"/>
        </w:tabs>
        <w:autoSpaceDE w:val="0"/>
        <w:autoSpaceDN w:val="0"/>
        <w:adjustRightInd w:val="0"/>
        <w:rPr>
          <w:rFonts w:cs="Times New Roman"/>
        </w:rPr>
      </w:pPr>
      <w:r w:rsidRPr="00364454">
        <w:rPr>
          <w:rFonts w:cs="Times New Roman"/>
        </w:rPr>
        <w:t>C</w:t>
      </w:r>
      <w:r w:rsidR="002F325E" w:rsidRPr="00364454">
        <w:rPr>
          <w:rFonts w:cs="Times New Roman"/>
        </w:rPr>
        <w:t>ross-appointed faculty, adjuncts, retired faculty, visitors, etc. (groups can be specified)</w:t>
      </w:r>
    </w:p>
    <w:p w14:paraId="3F0C9C6B" w14:textId="625DDA38" w:rsidR="002F325E" w:rsidRDefault="00364454" w:rsidP="00E863F3">
      <w:pPr>
        <w:pStyle w:val="ListParagraph"/>
        <w:widowControl w:val="0"/>
        <w:numPr>
          <w:ilvl w:val="1"/>
          <w:numId w:val="14"/>
        </w:numPr>
        <w:tabs>
          <w:tab w:val="left" w:pos="220"/>
          <w:tab w:val="left" w:pos="720"/>
        </w:tabs>
        <w:autoSpaceDE w:val="0"/>
        <w:autoSpaceDN w:val="0"/>
        <w:adjustRightInd w:val="0"/>
        <w:rPr>
          <w:rFonts w:cs="Times New Roman"/>
        </w:rPr>
      </w:pPr>
      <w:r w:rsidRPr="00364454">
        <w:rPr>
          <w:rFonts w:cs="Times New Roman"/>
        </w:rPr>
        <w:t>Current</w:t>
      </w:r>
      <w:r w:rsidR="002F325E" w:rsidRPr="00364454">
        <w:rPr>
          <w:rFonts w:cs="Times New Roman"/>
        </w:rPr>
        <w:t xml:space="preserve"> graduate </w:t>
      </w:r>
      <w:r w:rsidR="00E863F3">
        <w:rPr>
          <w:rFonts w:cs="Times New Roman"/>
        </w:rPr>
        <w:t xml:space="preserve">or undergraduate students, note that all emails must adhere to the Student Communication Policy </w:t>
      </w:r>
      <w:hyperlink r:id="rId13" w:history="1">
        <w:r w:rsidR="00E863F3" w:rsidRPr="00D613EA">
          <w:rPr>
            <w:rStyle w:val="Hyperlink"/>
            <w:rFonts w:cs="Times New Roman"/>
          </w:rPr>
          <w:t>http://carleton.ca/secretariat/wp-content/uploads/Student-Communication-Policy.pdf</w:t>
        </w:r>
      </w:hyperlink>
      <w:r w:rsidR="00E863F3">
        <w:rPr>
          <w:rFonts w:cs="Times New Roman"/>
        </w:rPr>
        <w:t xml:space="preserve"> </w:t>
      </w:r>
    </w:p>
    <w:p w14:paraId="317266DE" w14:textId="7ED89B7A" w:rsidR="00E863F3" w:rsidRPr="00364454" w:rsidRDefault="00E863F3" w:rsidP="002F325E">
      <w:pPr>
        <w:pStyle w:val="ListParagraph"/>
        <w:widowControl w:val="0"/>
        <w:numPr>
          <w:ilvl w:val="1"/>
          <w:numId w:val="14"/>
        </w:numPr>
        <w:tabs>
          <w:tab w:val="left" w:pos="220"/>
          <w:tab w:val="left" w:pos="720"/>
        </w:tabs>
        <w:autoSpaceDE w:val="0"/>
        <w:autoSpaceDN w:val="0"/>
        <w:adjustRightInd w:val="0"/>
        <w:rPr>
          <w:rFonts w:cs="Times New Roman"/>
        </w:rPr>
      </w:pPr>
      <w:r>
        <w:rPr>
          <w:rFonts w:cs="Times New Roman"/>
        </w:rPr>
        <w:t>Prospective students (list managed by recruitment and includes high school students who are interested in news and events in Film Studies)</w:t>
      </w:r>
    </w:p>
    <w:p w14:paraId="739D9E44" w14:textId="7135F002" w:rsidR="002F325E" w:rsidRPr="00364454" w:rsidRDefault="005122E1" w:rsidP="002F325E">
      <w:pPr>
        <w:pStyle w:val="ListParagraph"/>
        <w:widowControl w:val="0"/>
        <w:numPr>
          <w:ilvl w:val="1"/>
          <w:numId w:val="14"/>
        </w:numPr>
        <w:tabs>
          <w:tab w:val="left" w:pos="220"/>
          <w:tab w:val="left" w:pos="720"/>
        </w:tabs>
        <w:autoSpaceDE w:val="0"/>
        <w:autoSpaceDN w:val="0"/>
        <w:adjustRightInd w:val="0"/>
        <w:rPr>
          <w:rFonts w:cs="Times New Roman"/>
        </w:rPr>
      </w:pPr>
      <w:r w:rsidRPr="00364454">
        <w:rPr>
          <w:rFonts w:cs="Times New Roman"/>
        </w:rPr>
        <w:t xml:space="preserve">Carleton VIPs (President, Dean of FASS, Associate and Assistant Deans of FASS, Director of CU Research Office, etc.) </w:t>
      </w:r>
    </w:p>
    <w:p w14:paraId="3D456CD2" w14:textId="14767051" w:rsidR="005122E1" w:rsidRDefault="00DA198C" w:rsidP="002F325E">
      <w:pPr>
        <w:pStyle w:val="ListParagraph"/>
        <w:widowControl w:val="0"/>
        <w:numPr>
          <w:ilvl w:val="1"/>
          <w:numId w:val="14"/>
        </w:numPr>
        <w:tabs>
          <w:tab w:val="left" w:pos="220"/>
          <w:tab w:val="left" w:pos="720"/>
        </w:tabs>
        <w:autoSpaceDE w:val="0"/>
        <w:autoSpaceDN w:val="0"/>
        <w:adjustRightInd w:val="0"/>
        <w:rPr>
          <w:rFonts w:cs="Times New Roman"/>
        </w:rPr>
      </w:pPr>
      <w:r>
        <w:rPr>
          <w:rFonts w:cs="Times New Roman"/>
        </w:rPr>
        <w:t>Film Studies</w:t>
      </w:r>
      <w:r w:rsidR="005122E1" w:rsidRPr="00364454">
        <w:rPr>
          <w:rFonts w:cs="Times New Roman"/>
        </w:rPr>
        <w:t xml:space="preserve"> alumni * list is used on limited basis</w:t>
      </w:r>
      <w:r w:rsidR="00364454" w:rsidRPr="00364454">
        <w:rPr>
          <w:rFonts w:cs="Times New Roman"/>
        </w:rPr>
        <w:t xml:space="preserve"> and managed through Alumni Services</w:t>
      </w:r>
    </w:p>
    <w:p w14:paraId="63D1DBBC" w14:textId="77777777" w:rsidR="00F761CE" w:rsidRDefault="00F761CE">
      <w:pPr>
        <w:rPr>
          <w:rFonts w:cs="Times New Roman"/>
        </w:rPr>
      </w:pPr>
    </w:p>
    <w:p w14:paraId="57626980" w14:textId="7A7FDB64" w:rsidR="00F761CE" w:rsidRPr="0023711D" w:rsidRDefault="001F45BA" w:rsidP="002D2367">
      <w:pPr>
        <w:pStyle w:val="ListParagraph"/>
        <w:widowControl w:val="0"/>
        <w:numPr>
          <w:ilvl w:val="0"/>
          <w:numId w:val="14"/>
        </w:numPr>
        <w:tabs>
          <w:tab w:val="left" w:pos="220"/>
          <w:tab w:val="left" w:pos="720"/>
        </w:tabs>
        <w:autoSpaceDE w:val="0"/>
        <w:autoSpaceDN w:val="0"/>
        <w:adjustRightInd w:val="0"/>
        <w:rPr>
          <w:rFonts w:cs="Times New Roman"/>
          <w:color w:val="1600A3"/>
          <w:u w:val="single" w:color="1600A3"/>
        </w:rPr>
      </w:pPr>
      <w:r w:rsidRPr="00D747A5">
        <w:rPr>
          <w:rFonts w:cs="Times New Roman"/>
        </w:rPr>
        <w:t>Carleton Events Calendar</w:t>
      </w:r>
      <w:r w:rsidR="006D7D66">
        <w:rPr>
          <w:rFonts w:cs="Times New Roman"/>
        </w:rPr>
        <w:t xml:space="preserve">, includes events across campus </w:t>
      </w:r>
      <w:r w:rsidRPr="00D747A5">
        <w:rPr>
          <w:rFonts w:cs="Times New Roman"/>
        </w:rPr>
        <w:br/>
      </w:r>
      <w:r w:rsidR="00633C73">
        <w:rPr>
          <w:rFonts w:cs="Times New Roman"/>
        </w:rPr>
        <w:t>Elise</w:t>
      </w:r>
      <w:r w:rsidR="00364454">
        <w:rPr>
          <w:rFonts w:cs="Times New Roman"/>
        </w:rPr>
        <w:t xml:space="preserve"> to add on request, s</w:t>
      </w:r>
      <w:r w:rsidRPr="00D747A5">
        <w:rPr>
          <w:rFonts w:cs="Times New Roman"/>
        </w:rPr>
        <w:t xml:space="preserve">ubmission module </w:t>
      </w:r>
      <w:hyperlink r:id="rId14" w:history="1">
        <w:r w:rsidRPr="00D747A5">
          <w:rPr>
            <w:rStyle w:val="Hyperlink"/>
            <w:rFonts w:cs="Times New Roman"/>
          </w:rPr>
          <w:t>http://events.carleton.ca/</w:t>
        </w:r>
      </w:hyperlink>
      <w:r w:rsidR="006239DD">
        <w:rPr>
          <w:rStyle w:val="Hyperlink"/>
        </w:rPr>
        <w:br/>
      </w:r>
    </w:p>
    <w:p w14:paraId="656BC85C" w14:textId="46BB0485" w:rsidR="00E752DE" w:rsidRDefault="007E6226" w:rsidP="00E752DE">
      <w:pPr>
        <w:pStyle w:val="NormalWeb"/>
        <w:spacing w:before="0" w:beforeAutospacing="0" w:after="0" w:afterAutospacing="0"/>
        <w:textAlignment w:val="baseline"/>
        <w:rPr>
          <w:rFonts w:asciiTheme="minorHAnsi" w:hAnsiTheme="minorHAnsi"/>
          <w:kern w:val="1"/>
          <w:sz w:val="24"/>
          <w:szCs w:val="24"/>
          <w:u w:val="single"/>
        </w:rPr>
      </w:pPr>
      <w:r>
        <w:rPr>
          <w:rFonts w:asciiTheme="minorHAnsi" w:hAnsiTheme="minorHAnsi"/>
          <w:b/>
          <w:kern w:val="1"/>
          <w:sz w:val="24"/>
          <w:szCs w:val="24"/>
          <w:u w:val="single"/>
        </w:rPr>
        <w:t>Step 3</w:t>
      </w:r>
      <w:r w:rsidR="001F45BA" w:rsidRPr="00D93144">
        <w:rPr>
          <w:rFonts w:asciiTheme="minorHAnsi" w:hAnsiTheme="minorHAnsi"/>
          <w:b/>
          <w:kern w:val="1"/>
          <w:sz w:val="24"/>
          <w:szCs w:val="24"/>
          <w:u w:val="single"/>
        </w:rPr>
        <w:t>:</w:t>
      </w:r>
      <w:r w:rsidR="001F45BA">
        <w:rPr>
          <w:rFonts w:asciiTheme="minorHAnsi" w:hAnsiTheme="minorHAnsi"/>
          <w:kern w:val="1"/>
          <w:sz w:val="24"/>
          <w:szCs w:val="24"/>
          <w:u w:val="single"/>
        </w:rPr>
        <w:t xml:space="preserve"> </w:t>
      </w:r>
      <w:r w:rsidR="00F761CE" w:rsidRPr="008D59D0">
        <w:rPr>
          <w:rFonts w:asciiTheme="minorHAnsi" w:hAnsiTheme="minorHAnsi"/>
          <w:kern w:val="1"/>
          <w:sz w:val="24"/>
          <w:szCs w:val="24"/>
          <w:u w:val="single"/>
        </w:rPr>
        <w:t>Poster</w:t>
      </w:r>
      <w:r w:rsidR="001F45BA">
        <w:rPr>
          <w:rFonts w:asciiTheme="minorHAnsi" w:hAnsiTheme="minorHAnsi"/>
          <w:kern w:val="1"/>
          <w:sz w:val="24"/>
          <w:szCs w:val="24"/>
          <w:u w:val="single"/>
        </w:rPr>
        <w:t xml:space="preserve"> development and </w:t>
      </w:r>
      <w:r w:rsidR="00CD32F1">
        <w:rPr>
          <w:rFonts w:asciiTheme="minorHAnsi" w:hAnsiTheme="minorHAnsi"/>
          <w:kern w:val="1"/>
          <w:sz w:val="24"/>
          <w:szCs w:val="24"/>
          <w:u w:val="single"/>
        </w:rPr>
        <w:t>distribution</w:t>
      </w:r>
    </w:p>
    <w:p w14:paraId="54C25641" w14:textId="1DBF95AF" w:rsidR="005A65E9" w:rsidRDefault="00F761CE" w:rsidP="00E752DE">
      <w:pPr>
        <w:pStyle w:val="NormalWeb"/>
        <w:spacing w:before="0" w:beforeAutospacing="0" w:after="0" w:afterAutospacing="0"/>
        <w:textAlignment w:val="baseline"/>
        <w:rPr>
          <w:rFonts w:asciiTheme="minorHAnsi" w:hAnsiTheme="minorHAnsi"/>
          <w:sz w:val="24"/>
          <w:szCs w:val="24"/>
          <w:lang w:val="en-US"/>
        </w:rPr>
      </w:pPr>
      <w:r w:rsidRPr="008D59D0">
        <w:rPr>
          <w:rFonts w:asciiTheme="minorHAnsi" w:hAnsiTheme="minorHAnsi"/>
          <w:kern w:val="1"/>
          <w:sz w:val="24"/>
          <w:szCs w:val="24"/>
        </w:rPr>
        <w:br/>
      </w:r>
      <w:r w:rsidR="00301841" w:rsidRPr="00301841">
        <w:rPr>
          <w:rFonts w:asciiTheme="minorHAnsi" w:hAnsiTheme="minorHAnsi"/>
          <w:sz w:val="24"/>
          <w:szCs w:val="24"/>
          <w:lang w:val="en-US"/>
        </w:rPr>
        <w:t>Faculty are responsible for poster production and distribution. This includes creating/editing/approving the text, providing imagery if available and making arrangements to distribute the posters across campus</w:t>
      </w:r>
      <w:r w:rsidR="00364454">
        <w:rPr>
          <w:rFonts w:asciiTheme="minorHAnsi" w:hAnsiTheme="minorHAnsi"/>
          <w:sz w:val="24"/>
          <w:szCs w:val="24"/>
          <w:lang w:val="en-US"/>
        </w:rPr>
        <w:t xml:space="preserve"> (</w:t>
      </w:r>
      <w:r w:rsidR="00633C73">
        <w:rPr>
          <w:rFonts w:asciiTheme="minorHAnsi" w:hAnsiTheme="minorHAnsi"/>
          <w:sz w:val="24"/>
          <w:szCs w:val="24"/>
          <w:lang w:val="en-US"/>
        </w:rPr>
        <w:t>Elise</w:t>
      </w:r>
      <w:r w:rsidR="00364454">
        <w:rPr>
          <w:rFonts w:asciiTheme="minorHAnsi" w:hAnsiTheme="minorHAnsi"/>
          <w:sz w:val="24"/>
          <w:szCs w:val="24"/>
          <w:lang w:val="en-US"/>
        </w:rPr>
        <w:t xml:space="preserve"> can assist)</w:t>
      </w:r>
      <w:r w:rsidR="00301841" w:rsidRPr="00301841">
        <w:rPr>
          <w:rFonts w:asciiTheme="minorHAnsi" w:hAnsiTheme="minorHAnsi"/>
          <w:sz w:val="24"/>
          <w:szCs w:val="24"/>
          <w:lang w:val="en-US"/>
        </w:rPr>
        <w:t>.</w:t>
      </w:r>
      <w:r w:rsidR="00364454">
        <w:rPr>
          <w:rFonts w:asciiTheme="minorHAnsi" w:hAnsiTheme="minorHAnsi"/>
          <w:sz w:val="24"/>
          <w:szCs w:val="24"/>
          <w:lang w:val="en-US"/>
        </w:rPr>
        <w:t xml:space="preserve"> Please ask Jack, Kristin or </w:t>
      </w:r>
      <w:r w:rsidR="00633C73">
        <w:rPr>
          <w:rFonts w:asciiTheme="minorHAnsi" w:hAnsiTheme="minorHAnsi"/>
          <w:sz w:val="24"/>
          <w:szCs w:val="24"/>
          <w:lang w:val="en-US"/>
        </w:rPr>
        <w:t>Elise</w:t>
      </w:r>
      <w:r w:rsidR="00364454">
        <w:rPr>
          <w:rFonts w:asciiTheme="minorHAnsi" w:hAnsiTheme="minorHAnsi"/>
          <w:sz w:val="24"/>
          <w:szCs w:val="24"/>
          <w:lang w:val="en-US"/>
        </w:rPr>
        <w:t xml:space="preserve"> if the Film Studies or School logos are required. </w:t>
      </w:r>
    </w:p>
    <w:p w14:paraId="44E04A54" w14:textId="7FE1482F" w:rsidR="00AC533F" w:rsidRPr="00AC533F" w:rsidRDefault="00AC533F" w:rsidP="00AC533F">
      <w:pPr>
        <w:pStyle w:val="NormalWeb"/>
        <w:textAlignment w:val="baseline"/>
        <w:rPr>
          <w:rFonts w:asciiTheme="minorHAnsi" w:hAnsiTheme="minorHAnsi"/>
          <w:sz w:val="24"/>
          <w:szCs w:val="24"/>
          <w:lang w:val="en-US"/>
        </w:rPr>
      </w:pPr>
      <w:r>
        <w:rPr>
          <w:rFonts w:ascii="Calibri" w:hAnsi="Calibri"/>
          <w:noProof/>
          <w:color w:val="000000"/>
          <w:lang w:val="en-US"/>
        </w:rPr>
        <w:drawing>
          <wp:anchor distT="0" distB="0" distL="114300" distR="114300" simplePos="0" relativeHeight="251658240" behindDoc="0" locked="0" layoutInCell="1" allowOverlap="1" wp14:anchorId="293D7829" wp14:editId="505A827C">
            <wp:simplePos x="0" y="0"/>
            <wp:positionH relativeFrom="margin">
              <wp:align>left</wp:align>
            </wp:positionH>
            <wp:positionV relativeFrom="paragraph">
              <wp:posOffset>1071880</wp:posOffset>
            </wp:positionV>
            <wp:extent cx="897890" cy="763270"/>
            <wp:effectExtent l="0" t="0" r="0" b="0"/>
            <wp:wrapTopAndBottom/>
            <wp:docPr id="1" name="Picture 1" descr="cid:DC447060-4B63-44C7-BBB7-89F9B810A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C447060-4B63-44C7-BBB7-89F9B810AA6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9789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33F">
        <w:rPr>
          <w:rFonts w:asciiTheme="minorHAnsi" w:hAnsiTheme="minorHAnsi"/>
          <w:sz w:val="24"/>
          <w:szCs w:val="24"/>
          <w:lang w:val="en-US"/>
        </w:rPr>
        <w:t xml:space="preserve">In your advertising (the poster or the internet </w:t>
      </w:r>
      <w:proofErr w:type="gramStart"/>
      <w:r w:rsidRPr="00AC533F">
        <w:rPr>
          <w:rFonts w:asciiTheme="minorHAnsi" w:hAnsiTheme="minorHAnsi"/>
          <w:sz w:val="24"/>
          <w:szCs w:val="24"/>
          <w:lang w:val="en-US"/>
        </w:rPr>
        <w:t>announcement)</w:t>
      </w:r>
      <w:proofErr w:type="gramEnd"/>
      <w:r w:rsidRPr="00AC533F">
        <w:rPr>
          <w:rFonts w:asciiTheme="minorHAnsi" w:hAnsiTheme="minorHAnsi"/>
          <w:sz w:val="24"/>
          <w:szCs w:val="24"/>
          <w:lang w:val="en-US"/>
        </w:rPr>
        <w:t xml:space="preserve"> please include: </w:t>
      </w:r>
      <w:r>
        <w:rPr>
          <w:rFonts w:asciiTheme="minorHAnsi" w:hAnsiTheme="minorHAnsi"/>
          <w:sz w:val="24"/>
          <w:szCs w:val="24"/>
          <w:lang w:val="en-US"/>
        </w:rPr>
        <w:br/>
      </w:r>
      <w:r w:rsidRPr="00AC533F">
        <w:rPr>
          <w:rFonts w:asciiTheme="minorHAnsi" w:hAnsiTheme="minorHAnsi"/>
          <w:sz w:val="24"/>
          <w:szCs w:val="24"/>
          <w:lang w:val="en-US"/>
        </w:rPr>
        <w:t xml:space="preserve">"Please contact [organizer] at [organizer contact info - email] ideally by [date, 2–3 weeks in advance of event] and at the very least one week in advance, should you wish to request interpretation services for this event”. (The addition of the "interpreting hands" symbol is often included as well) </w:t>
      </w:r>
    </w:p>
    <w:p w14:paraId="4381DF70" w14:textId="6B904F48" w:rsidR="00AC533F" w:rsidRDefault="00AC533F" w:rsidP="00AC533F">
      <w:pPr>
        <w:pStyle w:val="NormalWeb"/>
        <w:spacing w:before="0" w:beforeAutospacing="0" w:after="0" w:afterAutospacing="0"/>
        <w:textAlignment w:val="baseline"/>
        <w:rPr>
          <w:rFonts w:asciiTheme="minorHAnsi" w:hAnsiTheme="minorHAnsi"/>
          <w:sz w:val="24"/>
          <w:szCs w:val="24"/>
          <w:lang w:val="en-US"/>
        </w:rPr>
      </w:pPr>
      <w:r w:rsidRPr="00AC533F">
        <w:rPr>
          <w:rFonts w:asciiTheme="minorHAnsi" w:hAnsiTheme="minorHAnsi"/>
          <w:sz w:val="24"/>
          <w:szCs w:val="24"/>
          <w:lang w:val="en-US"/>
        </w:rPr>
        <w:t xml:space="preserve">The Faculty employs a full–time ASL translator, </w:t>
      </w:r>
      <w:proofErr w:type="gramStart"/>
      <w:r w:rsidRPr="00AC533F">
        <w:rPr>
          <w:rFonts w:asciiTheme="minorHAnsi" w:hAnsiTheme="minorHAnsi"/>
          <w:sz w:val="24"/>
          <w:szCs w:val="24"/>
          <w:lang w:val="en-US"/>
        </w:rPr>
        <w:t>and also</w:t>
      </w:r>
      <w:proofErr w:type="gramEnd"/>
      <w:r w:rsidRPr="00AC533F">
        <w:rPr>
          <w:rFonts w:asciiTheme="minorHAnsi" w:hAnsiTheme="minorHAnsi"/>
          <w:sz w:val="24"/>
          <w:szCs w:val="24"/>
          <w:lang w:val="en-US"/>
        </w:rPr>
        <w:t xml:space="preserve"> – when necessary – uses contract interpreters. Misty </w:t>
      </w:r>
      <w:proofErr w:type="spellStart"/>
      <w:r w:rsidRPr="00AC533F">
        <w:rPr>
          <w:rFonts w:asciiTheme="minorHAnsi" w:hAnsiTheme="minorHAnsi"/>
          <w:sz w:val="24"/>
          <w:szCs w:val="24"/>
          <w:lang w:val="en-US"/>
        </w:rPr>
        <w:t>Saikaley</w:t>
      </w:r>
      <w:proofErr w:type="spellEnd"/>
      <w:r w:rsidRPr="00AC533F">
        <w:rPr>
          <w:rFonts w:asciiTheme="minorHAnsi" w:hAnsiTheme="minorHAnsi"/>
          <w:sz w:val="24"/>
          <w:szCs w:val="24"/>
          <w:lang w:val="en-US"/>
        </w:rPr>
        <w:t xml:space="preserve"> (misty.saikaley@carleton.ca), the Sign Language Interpreter/Supervisor in SLALS can provide an estimate (cost to </w:t>
      </w:r>
      <w:proofErr w:type="gramStart"/>
      <w:r w:rsidRPr="00AC533F">
        <w:rPr>
          <w:rFonts w:asciiTheme="minorHAnsi" w:hAnsiTheme="minorHAnsi"/>
          <w:sz w:val="24"/>
          <w:szCs w:val="24"/>
          <w:lang w:val="en-US"/>
        </w:rPr>
        <w:t>be shared</w:t>
      </w:r>
      <w:proofErr w:type="gramEnd"/>
      <w:r w:rsidRPr="00AC533F">
        <w:rPr>
          <w:rFonts w:asciiTheme="minorHAnsi" w:hAnsiTheme="minorHAnsi"/>
          <w:sz w:val="24"/>
          <w:szCs w:val="24"/>
          <w:lang w:val="en-US"/>
        </w:rPr>
        <w:t xml:space="preserve"> with OD FASS, contact Dean Catherine Khordoc).</w:t>
      </w:r>
    </w:p>
    <w:p w14:paraId="00EF2D25" w14:textId="77777777" w:rsidR="00023F77" w:rsidRDefault="00023F77" w:rsidP="00E752DE">
      <w:pPr>
        <w:pStyle w:val="NormalWeb"/>
        <w:spacing w:before="0" w:beforeAutospacing="0" w:after="0" w:afterAutospacing="0"/>
        <w:textAlignment w:val="baseline"/>
        <w:rPr>
          <w:rFonts w:asciiTheme="minorHAnsi" w:hAnsiTheme="minorHAnsi"/>
          <w:sz w:val="24"/>
          <w:szCs w:val="24"/>
        </w:rPr>
      </w:pPr>
    </w:p>
    <w:p w14:paraId="33C9ECE2" w14:textId="24071E62" w:rsidR="00D747A5" w:rsidRDefault="00301841" w:rsidP="00301841">
      <w:pPr>
        <w:pStyle w:val="NormalWeb"/>
        <w:numPr>
          <w:ilvl w:val="0"/>
          <w:numId w:val="18"/>
        </w:numPr>
        <w:spacing w:before="0" w:beforeAutospacing="0" w:after="0" w:afterAutospacing="0"/>
        <w:textAlignment w:val="baseline"/>
        <w:rPr>
          <w:rFonts w:asciiTheme="minorHAnsi" w:hAnsiTheme="minorHAnsi"/>
          <w:sz w:val="24"/>
          <w:szCs w:val="24"/>
        </w:rPr>
      </w:pPr>
      <w:r>
        <w:rPr>
          <w:rFonts w:asciiTheme="minorHAnsi" w:hAnsiTheme="minorHAnsi"/>
          <w:sz w:val="24"/>
          <w:szCs w:val="24"/>
        </w:rPr>
        <w:lastRenderedPageBreak/>
        <w:t>There a</w:t>
      </w:r>
      <w:r w:rsidR="00364454">
        <w:rPr>
          <w:rFonts w:asciiTheme="minorHAnsi" w:hAnsiTheme="minorHAnsi"/>
          <w:sz w:val="24"/>
          <w:szCs w:val="24"/>
        </w:rPr>
        <w:t>re three</w:t>
      </w:r>
      <w:r>
        <w:rPr>
          <w:rFonts w:asciiTheme="minorHAnsi" w:hAnsiTheme="minorHAnsi"/>
          <w:sz w:val="24"/>
          <w:szCs w:val="24"/>
        </w:rPr>
        <w:t xml:space="preserve"> options for </w:t>
      </w:r>
      <w:r w:rsidR="00D747A5">
        <w:rPr>
          <w:rFonts w:asciiTheme="minorHAnsi" w:hAnsiTheme="minorHAnsi"/>
          <w:sz w:val="24"/>
          <w:szCs w:val="24"/>
        </w:rPr>
        <w:t>order</w:t>
      </w:r>
      <w:r>
        <w:rPr>
          <w:rFonts w:asciiTheme="minorHAnsi" w:hAnsiTheme="minorHAnsi"/>
          <w:sz w:val="24"/>
          <w:szCs w:val="24"/>
        </w:rPr>
        <w:t>ing</w:t>
      </w:r>
      <w:r w:rsidR="00D747A5">
        <w:rPr>
          <w:rFonts w:asciiTheme="minorHAnsi" w:hAnsiTheme="minorHAnsi"/>
          <w:sz w:val="24"/>
          <w:szCs w:val="24"/>
        </w:rPr>
        <w:t xml:space="preserve"> the desig</w:t>
      </w:r>
      <w:r>
        <w:rPr>
          <w:rFonts w:asciiTheme="minorHAnsi" w:hAnsiTheme="minorHAnsi"/>
          <w:sz w:val="24"/>
          <w:szCs w:val="24"/>
        </w:rPr>
        <w:t>n and printing of posters</w:t>
      </w:r>
      <w:r w:rsidR="00D747A5">
        <w:rPr>
          <w:rFonts w:asciiTheme="minorHAnsi" w:hAnsiTheme="minorHAnsi"/>
          <w:sz w:val="24"/>
          <w:szCs w:val="24"/>
        </w:rPr>
        <w:t xml:space="preserve">: </w:t>
      </w:r>
    </w:p>
    <w:p w14:paraId="16662F97" w14:textId="40254D33" w:rsidR="00301841" w:rsidRPr="00301841" w:rsidRDefault="00301841" w:rsidP="00301841">
      <w:pPr>
        <w:pStyle w:val="NormalWeb"/>
        <w:ind w:left="720"/>
        <w:textAlignment w:val="baseline"/>
        <w:rPr>
          <w:rFonts w:asciiTheme="minorHAnsi" w:hAnsiTheme="minorHAnsi"/>
          <w:sz w:val="24"/>
          <w:szCs w:val="24"/>
        </w:rPr>
      </w:pPr>
      <w:r w:rsidRPr="00301841">
        <w:rPr>
          <w:rFonts w:asciiTheme="minorHAnsi" w:hAnsiTheme="minorHAnsi"/>
          <w:i/>
          <w:sz w:val="24"/>
          <w:szCs w:val="24"/>
        </w:rPr>
        <w:t>Option 1:</w:t>
      </w:r>
      <w:r>
        <w:rPr>
          <w:rFonts w:asciiTheme="minorHAnsi" w:hAnsiTheme="minorHAnsi"/>
          <w:sz w:val="24"/>
          <w:szCs w:val="24"/>
        </w:rPr>
        <w:t xml:space="preserve"> </w:t>
      </w:r>
      <w:r w:rsidRPr="00301841">
        <w:rPr>
          <w:rFonts w:asciiTheme="minorHAnsi" w:hAnsiTheme="minorHAnsi"/>
          <w:sz w:val="24"/>
          <w:szCs w:val="24"/>
        </w:rPr>
        <w:t xml:space="preserve">Through the Department of University Communications using the project request form: </w:t>
      </w:r>
      <w:hyperlink r:id="rId15" w:history="1">
        <w:r w:rsidRPr="00890D9B">
          <w:rPr>
            <w:rStyle w:val="Hyperlink"/>
            <w:rFonts w:asciiTheme="minorHAnsi" w:hAnsiTheme="minorHAnsi"/>
            <w:sz w:val="24"/>
            <w:szCs w:val="24"/>
          </w:rPr>
          <w:t>http://newsroom.carleton.ca/resources-and-publications/project-request-form/</w:t>
        </w:r>
      </w:hyperlink>
      <w:r>
        <w:rPr>
          <w:rFonts w:asciiTheme="minorHAnsi" w:hAnsiTheme="minorHAnsi"/>
          <w:sz w:val="24"/>
          <w:szCs w:val="24"/>
        </w:rPr>
        <w:t xml:space="preserve">  </w:t>
      </w:r>
      <w:proofErr w:type="gramStart"/>
      <w:r w:rsidRPr="00301841">
        <w:rPr>
          <w:rFonts w:asciiTheme="minorHAnsi" w:hAnsiTheme="minorHAnsi"/>
          <w:b/>
          <w:sz w:val="24"/>
          <w:szCs w:val="24"/>
        </w:rPr>
        <w:t>There</w:t>
      </w:r>
      <w:proofErr w:type="gramEnd"/>
      <w:r w:rsidRPr="00301841">
        <w:rPr>
          <w:rFonts w:asciiTheme="minorHAnsi" w:hAnsiTheme="minorHAnsi"/>
          <w:b/>
          <w:sz w:val="24"/>
          <w:szCs w:val="24"/>
        </w:rPr>
        <w:t xml:space="preserve"> is no cost for the graphic design</w:t>
      </w:r>
      <w:r w:rsidRPr="00301841">
        <w:rPr>
          <w:rFonts w:asciiTheme="minorHAnsi" w:hAnsiTheme="minorHAnsi"/>
          <w:sz w:val="24"/>
          <w:szCs w:val="24"/>
        </w:rPr>
        <w:t xml:space="preserve"> but the request must be submitted well in advance of your event (3-4 weeks) as this free service operates on a first-come, first-served basis an</w:t>
      </w:r>
      <w:r>
        <w:rPr>
          <w:rFonts w:asciiTheme="minorHAnsi" w:hAnsiTheme="minorHAnsi"/>
          <w:sz w:val="24"/>
          <w:szCs w:val="24"/>
        </w:rPr>
        <w:t xml:space="preserve">d may not always be available. </w:t>
      </w:r>
      <w:r w:rsidRPr="000C7C90">
        <w:rPr>
          <w:rFonts w:asciiTheme="minorHAnsi" w:hAnsiTheme="minorHAnsi"/>
          <w:b/>
          <w:sz w:val="24"/>
          <w:szCs w:val="24"/>
        </w:rPr>
        <w:t>Printing charge</w:t>
      </w:r>
      <w:r w:rsidR="000C7C90" w:rsidRPr="000C7C90">
        <w:rPr>
          <w:rFonts w:asciiTheme="minorHAnsi" w:hAnsiTheme="minorHAnsi"/>
          <w:b/>
          <w:sz w:val="24"/>
          <w:szCs w:val="24"/>
        </w:rPr>
        <w:t>s</w:t>
      </w:r>
      <w:r w:rsidRPr="000C7C90">
        <w:rPr>
          <w:rFonts w:asciiTheme="minorHAnsi" w:hAnsiTheme="minorHAnsi"/>
          <w:b/>
          <w:sz w:val="24"/>
          <w:szCs w:val="24"/>
        </w:rPr>
        <w:t xml:space="preserve"> </w:t>
      </w:r>
      <w:r w:rsidR="000C7C90">
        <w:rPr>
          <w:rFonts w:asciiTheme="minorHAnsi" w:hAnsiTheme="minorHAnsi"/>
          <w:b/>
          <w:sz w:val="24"/>
          <w:szCs w:val="24"/>
        </w:rPr>
        <w:t xml:space="preserve">still </w:t>
      </w:r>
      <w:r w:rsidRPr="000C7C90">
        <w:rPr>
          <w:rFonts w:asciiTheme="minorHAnsi" w:hAnsiTheme="minorHAnsi"/>
          <w:b/>
          <w:sz w:val="24"/>
          <w:szCs w:val="24"/>
        </w:rPr>
        <w:t>apply.</w:t>
      </w:r>
      <w:r>
        <w:rPr>
          <w:rFonts w:asciiTheme="minorHAnsi" w:hAnsiTheme="minorHAnsi"/>
          <w:sz w:val="24"/>
          <w:szCs w:val="24"/>
        </w:rPr>
        <w:t xml:space="preserve"> </w:t>
      </w:r>
    </w:p>
    <w:p w14:paraId="55044166" w14:textId="18E08425" w:rsidR="00CB6C98" w:rsidRDefault="00301841" w:rsidP="00301841">
      <w:pPr>
        <w:pStyle w:val="NormalWeb"/>
        <w:spacing w:before="0" w:beforeAutospacing="0" w:after="0" w:afterAutospacing="0"/>
        <w:ind w:left="720"/>
        <w:textAlignment w:val="baseline"/>
        <w:rPr>
          <w:rFonts w:asciiTheme="minorHAnsi" w:hAnsiTheme="minorHAnsi"/>
          <w:sz w:val="24"/>
          <w:szCs w:val="24"/>
        </w:rPr>
      </w:pPr>
      <w:r w:rsidRPr="00301841">
        <w:rPr>
          <w:rFonts w:asciiTheme="minorHAnsi" w:hAnsiTheme="minorHAnsi"/>
          <w:i/>
          <w:sz w:val="24"/>
          <w:szCs w:val="24"/>
        </w:rPr>
        <w:t>Option 2:</w:t>
      </w:r>
      <w:r>
        <w:rPr>
          <w:rFonts w:asciiTheme="minorHAnsi" w:hAnsiTheme="minorHAnsi"/>
          <w:sz w:val="24"/>
          <w:szCs w:val="24"/>
        </w:rPr>
        <w:t xml:space="preserve"> </w:t>
      </w:r>
      <w:r w:rsidRPr="00301841">
        <w:rPr>
          <w:rFonts w:asciiTheme="minorHAnsi" w:hAnsiTheme="minorHAnsi"/>
          <w:sz w:val="24"/>
          <w:szCs w:val="24"/>
        </w:rPr>
        <w:t>Through t</w:t>
      </w:r>
      <w:r w:rsidR="00364454">
        <w:rPr>
          <w:rFonts w:asciiTheme="minorHAnsi" w:hAnsiTheme="minorHAnsi"/>
          <w:sz w:val="24"/>
          <w:szCs w:val="24"/>
        </w:rPr>
        <w:t>he Print Shop by contacting 613-</w:t>
      </w:r>
      <w:r w:rsidRPr="00301841">
        <w:rPr>
          <w:rFonts w:asciiTheme="minorHAnsi" w:hAnsiTheme="minorHAnsi"/>
          <w:sz w:val="24"/>
          <w:szCs w:val="24"/>
        </w:rPr>
        <w:t>520-3625</w:t>
      </w:r>
      <w:r w:rsidR="000C7C90">
        <w:rPr>
          <w:rFonts w:asciiTheme="minorHAnsi" w:hAnsiTheme="minorHAnsi"/>
          <w:sz w:val="24"/>
          <w:szCs w:val="24"/>
        </w:rPr>
        <w:t xml:space="preserve"> or completing and online project request form at </w:t>
      </w:r>
      <w:hyperlink r:id="rId16" w:history="1">
        <w:r w:rsidR="000C7C90" w:rsidRPr="00085D5F">
          <w:rPr>
            <w:rStyle w:val="Hyperlink"/>
            <w:rFonts w:asciiTheme="minorHAnsi" w:hAnsiTheme="minorHAnsi"/>
            <w:sz w:val="24"/>
            <w:szCs w:val="24"/>
          </w:rPr>
          <w:t>https://carleton.ca/theprintshop/project-request-form/</w:t>
        </w:r>
      </w:hyperlink>
      <w:r w:rsidR="000C7C90">
        <w:rPr>
          <w:rFonts w:asciiTheme="minorHAnsi" w:hAnsiTheme="minorHAnsi"/>
          <w:sz w:val="24"/>
          <w:szCs w:val="24"/>
        </w:rPr>
        <w:t xml:space="preserve">. </w:t>
      </w:r>
      <w:r w:rsidRPr="00301841">
        <w:rPr>
          <w:rFonts w:asciiTheme="minorHAnsi" w:hAnsiTheme="minorHAnsi"/>
          <w:b/>
          <w:sz w:val="24"/>
          <w:szCs w:val="24"/>
        </w:rPr>
        <w:t>This service costs $60.00 per hour</w:t>
      </w:r>
      <w:r w:rsidRPr="00301841">
        <w:rPr>
          <w:rFonts w:asciiTheme="minorHAnsi" w:hAnsiTheme="minorHAnsi"/>
          <w:sz w:val="24"/>
          <w:szCs w:val="24"/>
        </w:rPr>
        <w:t xml:space="preserve"> plus the cost of printing.  </w:t>
      </w:r>
    </w:p>
    <w:p w14:paraId="783A4951" w14:textId="77777777" w:rsidR="00364454" w:rsidRDefault="00364454" w:rsidP="00301841">
      <w:pPr>
        <w:pStyle w:val="NormalWeb"/>
        <w:spacing w:before="0" w:beforeAutospacing="0" w:after="0" w:afterAutospacing="0"/>
        <w:ind w:left="720"/>
        <w:textAlignment w:val="baseline"/>
        <w:rPr>
          <w:rFonts w:asciiTheme="minorHAnsi" w:hAnsiTheme="minorHAnsi"/>
          <w:sz w:val="24"/>
          <w:szCs w:val="24"/>
        </w:rPr>
      </w:pPr>
    </w:p>
    <w:p w14:paraId="6F1BAC5F" w14:textId="25FFED66" w:rsidR="00364454" w:rsidRPr="00DE3FCD" w:rsidRDefault="00364454" w:rsidP="00301841">
      <w:pPr>
        <w:pStyle w:val="NormalWeb"/>
        <w:spacing w:before="0" w:beforeAutospacing="0" w:after="0" w:afterAutospacing="0"/>
        <w:ind w:left="720"/>
        <w:textAlignment w:val="baseline"/>
        <w:rPr>
          <w:rFonts w:asciiTheme="minorHAnsi" w:hAnsiTheme="minorHAnsi"/>
          <w:b/>
          <w:sz w:val="24"/>
          <w:szCs w:val="24"/>
        </w:rPr>
      </w:pPr>
      <w:r w:rsidRPr="00364454">
        <w:rPr>
          <w:rFonts w:asciiTheme="minorHAnsi" w:hAnsiTheme="minorHAnsi"/>
          <w:i/>
          <w:sz w:val="24"/>
          <w:szCs w:val="24"/>
        </w:rPr>
        <w:t>Option 3:</w:t>
      </w:r>
      <w:r>
        <w:rPr>
          <w:rFonts w:asciiTheme="minorHAnsi" w:hAnsiTheme="minorHAnsi"/>
          <w:sz w:val="24"/>
          <w:szCs w:val="24"/>
        </w:rPr>
        <w:t xml:space="preserve"> Contact Jack Coghill to create poster.</w:t>
      </w:r>
      <w:r w:rsidR="00DE3FCD">
        <w:rPr>
          <w:rFonts w:asciiTheme="minorHAnsi" w:hAnsiTheme="minorHAnsi"/>
          <w:sz w:val="24"/>
          <w:szCs w:val="24"/>
        </w:rPr>
        <w:t xml:space="preserve"> </w:t>
      </w:r>
      <w:r w:rsidR="00DE3FCD" w:rsidRPr="000C7C90">
        <w:rPr>
          <w:rFonts w:asciiTheme="minorHAnsi" w:hAnsiTheme="minorHAnsi"/>
          <w:b/>
          <w:sz w:val="24"/>
          <w:szCs w:val="24"/>
        </w:rPr>
        <w:t xml:space="preserve">Printing charges </w:t>
      </w:r>
      <w:r w:rsidR="00DE3FCD">
        <w:rPr>
          <w:rFonts w:asciiTheme="minorHAnsi" w:hAnsiTheme="minorHAnsi"/>
          <w:b/>
          <w:sz w:val="24"/>
          <w:szCs w:val="24"/>
        </w:rPr>
        <w:t xml:space="preserve">still </w:t>
      </w:r>
      <w:r w:rsidR="00DE3FCD" w:rsidRPr="000C7C90">
        <w:rPr>
          <w:rFonts w:asciiTheme="minorHAnsi" w:hAnsiTheme="minorHAnsi"/>
          <w:b/>
          <w:sz w:val="24"/>
          <w:szCs w:val="24"/>
        </w:rPr>
        <w:t>apply.</w:t>
      </w:r>
    </w:p>
    <w:p w14:paraId="1F4DD912" w14:textId="77777777" w:rsidR="00CB6C98" w:rsidRDefault="00CB6C98" w:rsidP="00D747A5">
      <w:pPr>
        <w:pStyle w:val="NormalWeb"/>
        <w:spacing w:before="0" w:beforeAutospacing="0" w:after="0" w:afterAutospacing="0" w:line="360" w:lineRule="atLeast"/>
        <w:ind w:left="720"/>
        <w:textAlignment w:val="baseline"/>
        <w:rPr>
          <w:rFonts w:asciiTheme="minorHAnsi" w:hAnsiTheme="minorHAnsi"/>
          <w:sz w:val="24"/>
          <w:szCs w:val="24"/>
        </w:rPr>
      </w:pPr>
    </w:p>
    <w:p w14:paraId="486C3BA8" w14:textId="10504E56" w:rsidR="00D747A5" w:rsidRPr="001F45BA" w:rsidRDefault="001F45BA" w:rsidP="001F45BA">
      <w:pPr>
        <w:pStyle w:val="ListParagraph"/>
        <w:widowControl w:val="0"/>
        <w:numPr>
          <w:ilvl w:val="0"/>
          <w:numId w:val="18"/>
        </w:numPr>
        <w:tabs>
          <w:tab w:val="left" w:pos="220"/>
          <w:tab w:val="left" w:pos="720"/>
        </w:tabs>
        <w:autoSpaceDE w:val="0"/>
        <w:autoSpaceDN w:val="0"/>
        <w:adjustRightInd w:val="0"/>
        <w:rPr>
          <w:rFonts w:cs="Times New Roman"/>
          <w:color w:val="1600A3"/>
          <w:u w:color="1600A3"/>
        </w:rPr>
      </w:pPr>
      <w:r w:rsidRPr="001F45BA">
        <w:rPr>
          <w:rFonts w:cs="Times New Roman"/>
        </w:rPr>
        <w:t xml:space="preserve">To post: </w:t>
      </w:r>
      <w:proofErr w:type="gramStart"/>
      <w:r w:rsidR="00633C73">
        <w:rPr>
          <w:rFonts w:cs="Times New Roman"/>
        </w:rPr>
        <w:t>Elise</w:t>
      </w:r>
      <w:r w:rsidR="006A5F9B">
        <w:rPr>
          <w:rFonts w:cs="Times New Roman"/>
        </w:rPr>
        <w:t xml:space="preserve"> manages our bulletin boards in St. Patrick’s</w:t>
      </w:r>
      <w:r w:rsidR="006D7D66">
        <w:rPr>
          <w:rFonts w:cs="Times New Roman"/>
        </w:rPr>
        <w:t xml:space="preserve"> and has implemented a protocol for posting</w:t>
      </w:r>
      <w:proofErr w:type="gramEnd"/>
      <w:r w:rsidR="00DE3FCD">
        <w:rPr>
          <w:rFonts w:cs="Times New Roman"/>
        </w:rPr>
        <w:t>.</w:t>
      </w:r>
      <w:r w:rsidR="006D7D66">
        <w:rPr>
          <w:rFonts w:cs="Times New Roman"/>
        </w:rPr>
        <w:t xml:space="preserve"> Please leave posters in </w:t>
      </w:r>
      <w:r w:rsidR="00633C73">
        <w:rPr>
          <w:rFonts w:cs="Times New Roman"/>
        </w:rPr>
        <w:t>Elise</w:t>
      </w:r>
      <w:r w:rsidR="006D7D66">
        <w:rPr>
          <w:rFonts w:cs="Times New Roman"/>
        </w:rPr>
        <w:t xml:space="preserve">’s mailbox or deliver to 423B SP and she will post. </w:t>
      </w:r>
      <w:r w:rsidRPr="001F45BA">
        <w:rPr>
          <w:rFonts w:cs="Times New Roman"/>
        </w:rPr>
        <w:t xml:space="preserve">Faculty are responsible for recruiting students to post posters outside of the department. </w:t>
      </w:r>
      <w:r w:rsidR="006D7D66">
        <w:rPr>
          <w:rFonts w:cs="Times New Roman"/>
        </w:rPr>
        <w:t xml:space="preserve">Approval </w:t>
      </w:r>
      <w:proofErr w:type="gramStart"/>
      <w:r w:rsidR="006D7D66">
        <w:rPr>
          <w:rFonts w:cs="Times New Roman"/>
        </w:rPr>
        <w:t>is not</w:t>
      </w:r>
      <w:r w:rsidR="00F761CE" w:rsidRPr="001F45BA">
        <w:rPr>
          <w:rFonts w:cs="Times New Roman"/>
        </w:rPr>
        <w:t xml:space="preserve"> needed</w:t>
      </w:r>
      <w:proofErr w:type="gramEnd"/>
      <w:r w:rsidR="00F761CE" w:rsidRPr="001F45BA">
        <w:rPr>
          <w:rFonts w:cs="Times New Roman"/>
        </w:rPr>
        <w:t xml:space="preserve"> to post on the University’s bulletin boards, but </w:t>
      </w:r>
      <w:r w:rsidR="006D7D66">
        <w:rPr>
          <w:rFonts w:cs="Times New Roman"/>
        </w:rPr>
        <w:t>keep in mind</w:t>
      </w:r>
      <w:r w:rsidR="00F761CE" w:rsidRPr="001F45BA">
        <w:rPr>
          <w:rFonts w:cs="Times New Roman"/>
        </w:rPr>
        <w:t xml:space="preserve"> that they are stripped at the end of every month. Maps of bulletin board locations can be found at: </w:t>
      </w:r>
      <w:hyperlink r:id="rId17" w:history="1">
        <w:r w:rsidR="00F761CE" w:rsidRPr="001F45BA">
          <w:rPr>
            <w:rFonts w:cs="Times New Roman"/>
            <w:color w:val="1600A3"/>
            <w:u w:val="single" w:color="1600A3"/>
          </w:rPr>
          <w:t>http://newsroom.carleton.ca/about/university-bulletin-boards/</w:t>
        </w:r>
      </w:hyperlink>
      <w:r w:rsidR="00D747A5" w:rsidRPr="001F45BA">
        <w:rPr>
          <w:rFonts w:cs="Times New Roman"/>
          <w:color w:val="1600A3"/>
          <w:u w:val="single" w:color="1600A3"/>
        </w:rPr>
        <w:t xml:space="preserve">  </w:t>
      </w:r>
    </w:p>
    <w:p w14:paraId="5487C97D" w14:textId="77777777" w:rsidR="00CD32F1" w:rsidRDefault="00CD32F1">
      <w:pPr>
        <w:rPr>
          <w:rFonts w:cs="Times New Roman"/>
          <w:color w:val="1600A3"/>
          <w:u w:val="single" w:color="1600A3"/>
        </w:rPr>
      </w:pPr>
    </w:p>
    <w:p w14:paraId="6291421A" w14:textId="698FA68C" w:rsidR="007366F4" w:rsidRPr="008D59D0" w:rsidRDefault="007E6226">
      <w:pPr>
        <w:rPr>
          <w:rFonts w:cs="Times New Roman"/>
          <w:u w:val="single"/>
        </w:rPr>
      </w:pPr>
      <w:r>
        <w:rPr>
          <w:rFonts w:cs="Times New Roman"/>
          <w:b/>
          <w:u w:val="single"/>
        </w:rPr>
        <w:t>Step 4</w:t>
      </w:r>
      <w:r w:rsidR="00CD32F1" w:rsidRPr="00D93144">
        <w:rPr>
          <w:rFonts w:cs="Times New Roman"/>
          <w:b/>
          <w:u w:val="single"/>
        </w:rPr>
        <w:t>:</w:t>
      </w:r>
      <w:r w:rsidR="00CD32F1">
        <w:rPr>
          <w:rFonts w:cs="Times New Roman"/>
          <w:u w:val="single"/>
        </w:rPr>
        <w:t xml:space="preserve"> Additional Communication resources and services available</w:t>
      </w:r>
    </w:p>
    <w:p w14:paraId="35604857" w14:textId="77777777" w:rsidR="00CD32F1" w:rsidRDefault="00CD32F1">
      <w:pPr>
        <w:rPr>
          <w:rFonts w:cs="Times New Roman"/>
          <w:u w:val="single"/>
        </w:rPr>
      </w:pPr>
    </w:p>
    <w:p w14:paraId="2931BCD2" w14:textId="0E1B41DA" w:rsidR="00CD32F1" w:rsidRPr="00CD32F1" w:rsidRDefault="00F761CE" w:rsidP="00CD32F1">
      <w:pPr>
        <w:pStyle w:val="ListParagraph"/>
        <w:numPr>
          <w:ilvl w:val="0"/>
          <w:numId w:val="19"/>
        </w:numPr>
        <w:rPr>
          <w:rFonts w:cs="Times New Roman"/>
        </w:rPr>
      </w:pPr>
      <w:r w:rsidRPr="00CD32F1">
        <w:rPr>
          <w:rFonts w:cs="Times New Roman"/>
        </w:rPr>
        <w:t>Nick Ward</w:t>
      </w:r>
      <w:r w:rsidR="00CD32F1" w:rsidRPr="00CD32F1">
        <w:rPr>
          <w:rFonts w:cs="Times New Roman"/>
        </w:rPr>
        <w:t>, Communication Officer for the Faculty of Arts and Social Sciences,</w:t>
      </w:r>
      <w:r w:rsidRPr="00CD32F1">
        <w:rPr>
          <w:rFonts w:cs="Times New Roman"/>
        </w:rPr>
        <w:t xml:space="preserve"> is our main point of contact for communications outside the department.</w:t>
      </w:r>
      <w:r w:rsidR="00CD32F1">
        <w:rPr>
          <w:rFonts w:cs="Times New Roman"/>
        </w:rPr>
        <w:t xml:space="preserve"> Contact details: </w:t>
      </w:r>
      <w:hyperlink r:id="rId18" w:history="1">
        <w:r w:rsidR="00DB79E5" w:rsidRPr="00E96565">
          <w:rPr>
            <w:rStyle w:val="Hyperlink"/>
            <w:rFonts w:cs="Times New Roman"/>
          </w:rPr>
          <w:t>nick.ward@carleton.ca</w:t>
        </w:r>
      </w:hyperlink>
      <w:r w:rsidR="00CD32F1">
        <w:rPr>
          <w:rFonts w:cs="Times New Roman"/>
        </w:rPr>
        <w:t xml:space="preserve"> or </w:t>
      </w:r>
      <w:r w:rsidR="00CD32F1" w:rsidRPr="008D59D0">
        <w:rPr>
          <w:rFonts w:cs="Times New Roman"/>
          <w:color w:val="262626"/>
        </w:rPr>
        <w:t xml:space="preserve">613 520-2600 </w:t>
      </w:r>
      <w:r w:rsidR="00CD32F1">
        <w:rPr>
          <w:rFonts w:cs="Times New Roman"/>
          <w:color w:val="262626"/>
        </w:rPr>
        <w:t>(extension 8436</w:t>
      </w:r>
      <w:r w:rsidR="00CD32F1" w:rsidRPr="008D59D0">
        <w:rPr>
          <w:rFonts w:cs="Times New Roman"/>
          <w:color w:val="262626"/>
        </w:rPr>
        <w:t>)</w:t>
      </w:r>
    </w:p>
    <w:p w14:paraId="1B8ED6D0" w14:textId="77777777" w:rsidR="001650F3" w:rsidRDefault="00F761CE" w:rsidP="00D43AAB">
      <w:pPr>
        <w:pStyle w:val="ListParagraph"/>
        <w:widowControl w:val="0"/>
        <w:numPr>
          <w:ilvl w:val="1"/>
          <w:numId w:val="19"/>
        </w:numPr>
        <w:tabs>
          <w:tab w:val="left" w:pos="220"/>
          <w:tab w:val="left" w:pos="720"/>
        </w:tabs>
        <w:autoSpaceDE w:val="0"/>
        <w:autoSpaceDN w:val="0"/>
        <w:adjustRightInd w:val="0"/>
        <w:rPr>
          <w:rFonts w:cs="Times New Roman"/>
        </w:rPr>
      </w:pPr>
      <w:r w:rsidRPr="00CD32F1">
        <w:rPr>
          <w:rFonts w:cs="Times New Roman"/>
        </w:rPr>
        <w:t>Nick</w:t>
      </w:r>
      <w:r w:rsidR="00DE5512" w:rsidRPr="00CD32F1">
        <w:rPr>
          <w:rFonts w:cs="Times New Roman"/>
        </w:rPr>
        <w:t xml:space="preserve"> can provide assist</w:t>
      </w:r>
      <w:r w:rsidR="00EA02E6">
        <w:rPr>
          <w:rFonts w:cs="Times New Roman"/>
        </w:rPr>
        <w:t>ance</w:t>
      </w:r>
      <w:r w:rsidR="00DE5512" w:rsidRPr="00CD32F1">
        <w:rPr>
          <w:rFonts w:cs="Times New Roman"/>
        </w:rPr>
        <w:t xml:space="preserve"> with content, promotion, and strategy, for internal and external media.</w:t>
      </w:r>
      <w:r w:rsidR="00DE5512" w:rsidRPr="00CD32F1">
        <w:rPr>
          <w:rFonts w:cs="Helvetica"/>
        </w:rPr>
        <w:t xml:space="preserve"> He can also </w:t>
      </w:r>
      <w:r w:rsidR="00DE5512" w:rsidRPr="00CD32F1">
        <w:rPr>
          <w:rFonts w:cs="Times New Roman"/>
        </w:rPr>
        <w:t xml:space="preserve">facilitate having your project in the weekly FASS newsletter, </w:t>
      </w:r>
      <w:hyperlink r:id="rId19" w:history="1">
        <w:r w:rsidR="00DE5512" w:rsidRPr="00CD32F1">
          <w:rPr>
            <w:rStyle w:val="Hyperlink"/>
            <w:rFonts w:cs="Times New Roman"/>
          </w:rPr>
          <w:t>This Week @ FASS</w:t>
        </w:r>
      </w:hyperlink>
      <w:r w:rsidR="00DE5512" w:rsidRPr="00CD32F1">
        <w:rPr>
          <w:rFonts w:cs="Times New Roman"/>
        </w:rPr>
        <w:t xml:space="preserve">, the </w:t>
      </w:r>
      <w:hyperlink r:id="rId20" w:history="1">
        <w:r w:rsidR="00DE5512" w:rsidRPr="00CD32F1">
          <w:rPr>
            <w:rStyle w:val="Hyperlink"/>
            <w:rFonts w:cs="Times New Roman"/>
          </w:rPr>
          <w:t>FASS Events Listing</w:t>
        </w:r>
      </w:hyperlink>
      <w:r w:rsidR="00DE5512" w:rsidRPr="00CD32F1">
        <w:rPr>
          <w:rFonts w:cs="Times New Roman"/>
        </w:rPr>
        <w:t xml:space="preserve"> and the </w:t>
      </w:r>
      <w:proofErr w:type="spellStart"/>
      <w:r w:rsidR="00DE5512" w:rsidRPr="00CD32F1">
        <w:rPr>
          <w:rFonts w:cs="Times New Roman"/>
        </w:rPr>
        <w:t>FASScinate</w:t>
      </w:r>
      <w:proofErr w:type="spellEnd"/>
      <w:r w:rsidR="00DE5512" w:rsidRPr="00CD32F1">
        <w:rPr>
          <w:rFonts w:cs="Times New Roman"/>
        </w:rPr>
        <w:t xml:space="preserve"> annual newsletter.  </w:t>
      </w:r>
    </w:p>
    <w:p w14:paraId="6DD02F5A" w14:textId="7A634782" w:rsidR="00CD32F1" w:rsidRPr="00590A46" w:rsidRDefault="001650F3" w:rsidP="0023590B">
      <w:pPr>
        <w:pStyle w:val="ListParagraph"/>
        <w:widowControl w:val="0"/>
        <w:numPr>
          <w:ilvl w:val="1"/>
          <w:numId w:val="19"/>
        </w:numPr>
        <w:tabs>
          <w:tab w:val="left" w:pos="220"/>
          <w:tab w:val="left" w:pos="720"/>
        </w:tabs>
        <w:autoSpaceDE w:val="0"/>
        <w:autoSpaceDN w:val="0"/>
        <w:adjustRightInd w:val="0"/>
        <w:rPr>
          <w:rFonts w:cs="Times New Roman"/>
        </w:rPr>
      </w:pPr>
      <w:r>
        <w:rPr>
          <w:rFonts w:cs="Times New Roman"/>
        </w:rPr>
        <w:t xml:space="preserve">You can submit an event by visiting the </w:t>
      </w:r>
      <w:hyperlink r:id="rId21" w:history="1">
        <w:r>
          <w:rPr>
            <w:rStyle w:val="Hyperlink"/>
            <w:rFonts w:cs="Times New Roman"/>
          </w:rPr>
          <w:t>FASS Events page,</w:t>
        </w:r>
      </w:hyperlink>
      <w:r>
        <w:rPr>
          <w:rFonts w:cs="Times New Roman"/>
        </w:rPr>
        <w:t xml:space="preserve"> scrolling to the bottom of page.</w:t>
      </w:r>
      <w:r w:rsidR="00CD32F1" w:rsidRPr="00590A46">
        <w:rPr>
          <w:rFonts w:cs="Times New Roman"/>
        </w:rPr>
        <w:br/>
      </w:r>
    </w:p>
    <w:p w14:paraId="0041D19E" w14:textId="65499C98" w:rsidR="00CD32F1" w:rsidRDefault="00CD32F1" w:rsidP="00CD32F1">
      <w:pPr>
        <w:pStyle w:val="ListParagraph"/>
        <w:widowControl w:val="0"/>
        <w:numPr>
          <w:ilvl w:val="0"/>
          <w:numId w:val="19"/>
        </w:numPr>
        <w:tabs>
          <w:tab w:val="left" w:pos="220"/>
          <w:tab w:val="left" w:pos="720"/>
        </w:tabs>
        <w:autoSpaceDE w:val="0"/>
        <w:autoSpaceDN w:val="0"/>
        <w:adjustRightInd w:val="0"/>
        <w:rPr>
          <w:rFonts w:cs="Times New Roman"/>
        </w:rPr>
      </w:pPr>
      <w:r>
        <w:rPr>
          <w:rFonts w:cs="Times New Roman"/>
        </w:rPr>
        <w:t>Lin Moody, Communications Officer for the Fa</w:t>
      </w:r>
      <w:r w:rsidR="00326ADF">
        <w:rPr>
          <w:rFonts w:cs="Times New Roman"/>
        </w:rPr>
        <w:t>culty of Graduate and Postdoctor</w:t>
      </w:r>
      <w:r>
        <w:rPr>
          <w:rFonts w:cs="Times New Roman"/>
        </w:rPr>
        <w:t>al Affairs.</w:t>
      </w:r>
      <w:r>
        <w:rPr>
          <w:rFonts w:cs="Times New Roman"/>
        </w:rPr>
        <w:br/>
        <w:t xml:space="preserve">Contact details: </w:t>
      </w:r>
      <w:hyperlink r:id="rId22" w:history="1">
        <w:r w:rsidR="00463952" w:rsidRPr="005B60B9">
          <w:rPr>
            <w:rStyle w:val="Hyperlink"/>
            <w:rFonts w:cs="Times New Roman"/>
          </w:rPr>
          <w:t>lin.moody@carleton.ca</w:t>
        </w:r>
      </w:hyperlink>
      <w:r>
        <w:rPr>
          <w:rFonts w:cs="Times New Roman"/>
        </w:rPr>
        <w:t xml:space="preserve"> </w:t>
      </w:r>
    </w:p>
    <w:p w14:paraId="784DB57E" w14:textId="32024D50" w:rsidR="00CD32F1" w:rsidRPr="006239DD" w:rsidRDefault="00CD32F1" w:rsidP="006239DD">
      <w:pPr>
        <w:pStyle w:val="ListParagraph"/>
        <w:widowControl w:val="0"/>
        <w:numPr>
          <w:ilvl w:val="1"/>
          <w:numId w:val="19"/>
        </w:numPr>
        <w:tabs>
          <w:tab w:val="left" w:pos="220"/>
          <w:tab w:val="left" w:pos="720"/>
        </w:tabs>
        <w:autoSpaceDE w:val="0"/>
        <w:autoSpaceDN w:val="0"/>
        <w:adjustRightInd w:val="0"/>
        <w:rPr>
          <w:rFonts w:cs="Times New Roman"/>
        </w:rPr>
      </w:pPr>
      <w:r w:rsidRPr="00CD32F1">
        <w:rPr>
          <w:rFonts w:cs="Times New Roman"/>
        </w:rPr>
        <w:t>Lin can fa</w:t>
      </w:r>
      <w:r w:rsidR="006239DD">
        <w:rPr>
          <w:rFonts w:cs="Times New Roman"/>
        </w:rPr>
        <w:t>cilitate promotion through FGPA w</w:t>
      </w:r>
      <w:r w:rsidRPr="00CD32F1">
        <w:rPr>
          <w:rFonts w:cs="Times New Roman"/>
        </w:rPr>
        <w:t>ebsites</w:t>
      </w:r>
      <w:r w:rsidR="006239DD">
        <w:rPr>
          <w:rFonts w:cs="Times New Roman"/>
        </w:rPr>
        <w:t xml:space="preserve">, </w:t>
      </w:r>
      <w:hyperlink r:id="rId23" w:history="1">
        <w:proofErr w:type="spellStart"/>
        <w:r w:rsidRPr="00CD32F1">
          <w:rPr>
            <w:rStyle w:val="Hyperlink"/>
          </w:rPr>
          <w:t>TheGraduate@Carleton</w:t>
        </w:r>
        <w:proofErr w:type="spellEnd"/>
      </w:hyperlink>
      <w:r w:rsidRPr="006239DD">
        <w:rPr>
          <w:rFonts w:cs="Times New Roman"/>
        </w:rPr>
        <w:t> newsletter, and the Important Dates calendar on websites and the newsletter.</w:t>
      </w:r>
    </w:p>
    <w:p w14:paraId="73616A59" w14:textId="5CD18BCB" w:rsidR="007366F4" w:rsidRPr="008D59D0" w:rsidRDefault="007366F4" w:rsidP="007366F4">
      <w:pPr>
        <w:widowControl w:val="0"/>
        <w:tabs>
          <w:tab w:val="left" w:pos="220"/>
          <w:tab w:val="left" w:pos="720"/>
        </w:tabs>
        <w:autoSpaceDE w:val="0"/>
        <w:autoSpaceDN w:val="0"/>
        <w:adjustRightInd w:val="0"/>
        <w:rPr>
          <w:rFonts w:cs="Times New Roman"/>
          <w:color w:val="1600A3"/>
          <w:u w:val="single" w:color="1600A3"/>
        </w:rPr>
      </w:pPr>
    </w:p>
    <w:p w14:paraId="52260CB4" w14:textId="05F829A3" w:rsidR="006239DD" w:rsidRPr="006239DD" w:rsidRDefault="006239DD" w:rsidP="00CD32F1">
      <w:pPr>
        <w:pStyle w:val="ListParagraph"/>
        <w:widowControl w:val="0"/>
        <w:numPr>
          <w:ilvl w:val="0"/>
          <w:numId w:val="19"/>
        </w:numPr>
        <w:tabs>
          <w:tab w:val="left" w:pos="220"/>
          <w:tab w:val="left" w:pos="720"/>
        </w:tabs>
        <w:autoSpaceDE w:val="0"/>
        <w:autoSpaceDN w:val="0"/>
        <w:adjustRightInd w:val="0"/>
        <w:rPr>
          <w:rFonts w:cs="Times New Roman"/>
        </w:rPr>
      </w:pPr>
      <w:r>
        <w:rPr>
          <w:rFonts w:cs="Times New Roman"/>
        </w:rPr>
        <w:t>Beth Gorham,</w:t>
      </w:r>
      <w:r w:rsidRPr="008D59D0">
        <w:rPr>
          <w:rFonts w:cs="Times New Roman"/>
        </w:rPr>
        <w:t xml:space="preserve"> Manager</w:t>
      </w:r>
      <w:r>
        <w:rPr>
          <w:rFonts w:cs="Times New Roman"/>
        </w:rPr>
        <w:t xml:space="preserve"> of</w:t>
      </w:r>
      <w:r w:rsidRPr="008D59D0">
        <w:rPr>
          <w:rFonts w:cs="Times New Roman"/>
        </w:rPr>
        <w:t xml:space="preserve"> Public Affairs; </w:t>
      </w:r>
      <w:r w:rsidR="00116A1F">
        <w:rPr>
          <w:rFonts w:cs="Times New Roman"/>
        </w:rPr>
        <w:br/>
        <w:t xml:space="preserve">Contact details: </w:t>
      </w:r>
      <w:hyperlink r:id="rId24" w:history="1">
        <w:r w:rsidR="00116A1F" w:rsidRPr="005B60B9">
          <w:rPr>
            <w:rStyle w:val="Hyperlink"/>
            <w:rFonts w:cs="Times New Roman"/>
            <w:u w:color="1600A3"/>
          </w:rPr>
          <w:t>beth.gorham@carleton.ca</w:t>
        </w:r>
      </w:hyperlink>
    </w:p>
    <w:p w14:paraId="0486E2CB" w14:textId="71F13FD4" w:rsidR="006239DD" w:rsidRDefault="006239DD" w:rsidP="006239DD">
      <w:pPr>
        <w:pStyle w:val="ListParagraph"/>
        <w:widowControl w:val="0"/>
        <w:numPr>
          <w:ilvl w:val="1"/>
          <w:numId w:val="19"/>
        </w:numPr>
        <w:tabs>
          <w:tab w:val="left" w:pos="220"/>
          <w:tab w:val="left" w:pos="720"/>
        </w:tabs>
        <w:autoSpaceDE w:val="0"/>
        <w:autoSpaceDN w:val="0"/>
        <w:adjustRightInd w:val="0"/>
        <w:rPr>
          <w:rFonts w:cs="Times New Roman"/>
        </w:rPr>
      </w:pPr>
      <w:r>
        <w:rPr>
          <w:rFonts w:cs="Times New Roman"/>
        </w:rPr>
        <w:t xml:space="preserve">Beth is responsible for the selection of </w:t>
      </w:r>
      <w:r w:rsidR="008D59D0" w:rsidRPr="00CD32F1">
        <w:rPr>
          <w:rFonts w:cs="Times New Roman"/>
        </w:rPr>
        <w:t>Carleton Website Homepage</w:t>
      </w:r>
      <w:r>
        <w:rPr>
          <w:rFonts w:cs="Times New Roman"/>
        </w:rPr>
        <w:t xml:space="preserve"> stories and images. </w:t>
      </w:r>
      <w:r>
        <w:rPr>
          <w:rFonts w:cs="Times New Roman"/>
        </w:rPr>
        <w:br/>
      </w:r>
    </w:p>
    <w:p w14:paraId="10108075" w14:textId="15AC5DF7" w:rsidR="00DB6CF0" w:rsidRPr="002D2367" w:rsidRDefault="006239DD" w:rsidP="00D81AE5">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sidRPr="009109CA">
        <w:rPr>
          <w:rFonts w:cs="Times New Roman"/>
          <w:kern w:val="1"/>
        </w:rPr>
        <w:t>Media Training through the Department of University Communications</w:t>
      </w:r>
      <w:r w:rsidRPr="009109CA">
        <w:rPr>
          <w:rFonts w:cs="Times New Roman"/>
          <w:kern w:val="1"/>
        </w:rPr>
        <w:br/>
      </w:r>
      <w:r w:rsidRPr="009109CA">
        <w:rPr>
          <w:rFonts w:cs="Times New Roman"/>
        </w:rPr>
        <w:lastRenderedPageBreak/>
        <w:t xml:space="preserve">DUC offers media training courses for students and faculty. For further information about public relations go to </w:t>
      </w:r>
      <w:hyperlink r:id="rId25" w:history="1">
        <w:r w:rsidRPr="009109CA">
          <w:rPr>
            <w:rStyle w:val="Hyperlink"/>
            <w:rFonts w:cs="Times New Roman"/>
          </w:rPr>
          <w:t>http://newsroom.carleton.ca/resources-and-publications/</w:t>
        </w:r>
      </w:hyperlink>
      <w:r w:rsidRPr="009109CA">
        <w:rPr>
          <w:rFonts w:cs="Times New Roman"/>
        </w:rPr>
        <w:t xml:space="preserve"> </w:t>
      </w:r>
    </w:p>
    <w:p w14:paraId="15EB6831" w14:textId="52986104" w:rsidR="002D2367" w:rsidRPr="00590A46" w:rsidRDefault="002D2367" w:rsidP="00590A46">
      <w:pPr>
        <w:widowControl w:val="0"/>
        <w:tabs>
          <w:tab w:val="left" w:pos="220"/>
          <w:tab w:val="left" w:pos="720"/>
        </w:tabs>
        <w:autoSpaceDE w:val="0"/>
        <w:autoSpaceDN w:val="0"/>
        <w:adjustRightInd w:val="0"/>
        <w:rPr>
          <w:rStyle w:val="Hyperlink"/>
          <w:rFonts w:cs="Times New Roman"/>
          <w:color w:val="auto"/>
          <w:u w:val="none"/>
        </w:rPr>
      </w:pPr>
      <w:r>
        <w:rPr>
          <w:rStyle w:val="Hyperlink"/>
        </w:rPr>
        <w:br/>
      </w:r>
    </w:p>
    <w:p w14:paraId="0308D514" w14:textId="77777777" w:rsidR="002D2367" w:rsidRDefault="002D2367" w:rsidP="002D2367">
      <w:pPr>
        <w:pStyle w:val="ListParagraph"/>
        <w:widowControl w:val="0"/>
        <w:numPr>
          <w:ilvl w:val="0"/>
          <w:numId w:val="19"/>
        </w:numPr>
        <w:tabs>
          <w:tab w:val="left" w:pos="220"/>
          <w:tab w:val="left" w:pos="720"/>
        </w:tabs>
        <w:autoSpaceDE w:val="0"/>
        <w:autoSpaceDN w:val="0"/>
        <w:adjustRightInd w:val="0"/>
        <w:rPr>
          <w:rFonts w:cs="Times New Roman"/>
        </w:rPr>
      </w:pPr>
      <w:r>
        <w:rPr>
          <w:rFonts w:cs="Times New Roman"/>
        </w:rPr>
        <w:t>Media engagement and news releases (event must be open to media for this option</w:t>
      </w:r>
      <w:proofErr w:type="gramStart"/>
      <w:r>
        <w:rPr>
          <w:rFonts w:cs="Times New Roman"/>
        </w:rPr>
        <w:t>)</w:t>
      </w:r>
      <w:proofErr w:type="gramEnd"/>
      <w:r>
        <w:rPr>
          <w:rFonts w:cs="Times New Roman"/>
        </w:rPr>
        <w:br/>
        <w:t>Contact a Media Relations Officer from DUC to create a news release and to promote the event to news agencies.</w:t>
      </w:r>
    </w:p>
    <w:p w14:paraId="04E3195D" w14:textId="77777777" w:rsidR="002D2367" w:rsidRPr="006239DD" w:rsidRDefault="002D2367" w:rsidP="002D2367">
      <w:pPr>
        <w:pStyle w:val="ListParagraph"/>
        <w:widowControl w:val="0"/>
        <w:tabs>
          <w:tab w:val="left" w:pos="220"/>
          <w:tab w:val="left" w:pos="720"/>
        </w:tabs>
        <w:autoSpaceDE w:val="0"/>
        <w:autoSpaceDN w:val="0"/>
        <w:adjustRightInd w:val="0"/>
        <w:rPr>
          <w:rFonts w:cs="Times New Roman"/>
        </w:rPr>
      </w:pPr>
      <w:r>
        <w:rPr>
          <w:rFonts w:cs="Times New Roman"/>
        </w:rPr>
        <w:t xml:space="preserve">Media Advisory Request Form at </w:t>
      </w:r>
      <w:hyperlink r:id="rId26" w:history="1">
        <w:r w:rsidRPr="00D04A90">
          <w:rPr>
            <w:rStyle w:val="Hyperlink"/>
            <w:rFonts w:cs="Times New Roman"/>
          </w:rPr>
          <w:t>http://newsroom.carleton.ca/resources-and-publications/media-advisory-request-form/</w:t>
        </w:r>
      </w:hyperlink>
      <w:r>
        <w:rPr>
          <w:rFonts w:cs="Times New Roman"/>
        </w:rPr>
        <w:t xml:space="preserve"> </w:t>
      </w:r>
      <w:r>
        <w:rPr>
          <w:rFonts w:cs="Times New Roman"/>
        </w:rPr>
        <w:br/>
        <w:t xml:space="preserve">Chris Cline - </w:t>
      </w:r>
      <w:hyperlink r:id="rId27" w:history="1">
        <w:r w:rsidRPr="00E975DB">
          <w:rPr>
            <w:rStyle w:val="Hyperlink"/>
            <w:rFonts w:cs="Times New Roman"/>
          </w:rPr>
          <w:t>christopher.cline@carleton.ca</w:t>
        </w:r>
      </w:hyperlink>
      <w:r>
        <w:rPr>
          <w:rFonts w:cs="Times New Roman"/>
        </w:rPr>
        <w:t xml:space="preserve"> or Steven Reid - </w:t>
      </w:r>
      <w:hyperlink r:id="rId28" w:history="1">
        <w:r w:rsidRPr="00D04A90">
          <w:rPr>
            <w:rStyle w:val="Hyperlink"/>
            <w:rFonts w:cs="Times New Roman"/>
          </w:rPr>
          <w:t>steven.reid3@carleton.ca</w:t>
        </w:r>
      </w:hyperlink>
      <w:r>
        <w:rPr>
          <w:rFonts w:cs="Times New Roman"/>
        </w:rPr>
        <w:t xml:space="preserve"> </w:t>
      </w:r>
      <w:r w:rsidRPr="006239DD">
        <w:rPr>
          <w:rFonts w:cs="Times New Roman"/>
        </w:rPr>
        <w:br/>
      </w:r>
    </w:p>
    <w:p w14:paraId="1750C800" w14:textId="77777777" w:rsidR="002D2367" w:rsidRPr="009109CA" w:rsidRDefault="002D2367" w:rsidP="002D2367">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sidRPr="00533429">
        <w:rPr>
          <w:rFonts w:cs="Times New Roman"/>
        </w:rPr>
        <w:t>LED sign on Bronson Avenue</w:t>
      </w:r>
      <w:proofErr w:type="gramStart"/>
      <w:r w:rsidRPr="00533429">
        <w:rPr>
          <w:rFonts w:cs="Times New Roman"/>
        </w:rPr>
        <w:t>:</w:t>
      </w:r>
      <w:proofErr w:type="gramEnd"/>
      <w:r w:rsidRPr="00533429">
        <w:rPr>
          <w:rFonts w:cs="Helvetica"/>
        </w:rPr>
        <w:br/>
      </w:r>
      <w:r w:rsidRPr="00533429">
        <w:rPr>
          <w:rFonts w:cs="Times New Roman"/>
          <w:u w:color="1600A3"/>
        </w:rPr>
        <w:t>Submission module at</w:t>
      </w:r>
      <w:r w:rsidRPr="00533429">
        <w:rPr>
          <w:rFonts w:cs="Times New Roman"/>
          <w:u w:val="single" w:color="1600A3"/>
        </w:rPr>
        <w:t xml:space="preserve"> </w:t>
      </w:r>
      <w:hyperlink r:id="rId29" w:history="1">
        <w:r w:rsidRPr="00D747A5">
          <w:rPr>
            <w:rStyle w:val="Hyperlink"/>
          </w:rPr>
          <w:t>http://newsroom.carleton.ca/resources-and-publications/led-sign-messaging/</w:t>
        </w:r>
      </w:hyperlink>
      <w:r>
        <w:rPr>
          <w:rStyle w:val="Hyperlink"/>
        </w:rPr>
        <w:t xml:space="preserve"> </w:t>
      </w:r>
      <w:r w:rsidRPr="00533429">
        <w:rPr>
          <w:rFonts w:cs="Helvetica"/>
        </w:rPr>
        <w:t xml:space="preserve">Review </w:t>
      </w:r>
      <w:hyperlink r:id="rId30" w:history="1">
        <w:r w:rsidRPr="00533429">
          <w:rPr>
            <w:rStyle w:val="Hyperlink"/>
            <w:rFonts w:cs="Times New Roman"/>
          </w:rPr>
          <w:t>formatting guidelines</w:t>
        </w:r>
      </w:hyperlink>
      <w:r w:rsidRPr="00533429">
        <w:rPr>
          <w:rFonts w:cs="Helvetica"/>
        </w:rPr>
        <w:t xml:space="preserve"> for the Bronson sign and the internal LED signs. </w:t>
      </w:r>
    </w:p>
    <w:p w14:paraId="02C93E60" w14:textId="046885FF" w:rsidR="002D2367" w:rsidRPr="002D2367" w:rsidRDefault="002D2367" w:rsidP="002D2367">
      <w:pPr>
        <w:widowControl w:val="0"/>
        <w:tabs>
          <w:tab w:val="left" w:pos="220"/>
          <w:tab w:val="left" w:pos="720"/>
        </w:tabs>
        <w:autoSpaceDE w:val="0"/>
        <w:autoSpaceDN w:val="0"/>
        <w:adjustRightInd w:val="0"/>
        <w:ind w:left="360"/>
        <w:rPr>
          <w:rFonts w:ascii="Times New Roman" w:hAnsi="Times New Roman" w:cs="Times New Roman"/>
        </w:rPr>
      </w:pPr>
    </w:p>
    <w:sectPr w:rsidR="002D2367" w:rsidRPr="002D2367" w:rsidSect="00E752DE">
      <w:footerReference w:type="default" r:id="rId3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2EF8" w14:textId="77777777" w:rsidR="00B97037" w:rsidRDefault="00B97037" w:rsidP="00197D7F">
      <w:r>
        <w:separator/>
      </w:r>
    </w:p>
  </w:endnote>
  <w:endnote w:type="continuationSeparator" w:id="0">
    <w:p w14:paraId="1188BE8E" w14:textId="77777777" w:rsidR="00B97037" w:rsidRDefault="00B97037" w:rsidP="0019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19F0" w14:textId="0D8B4F8D" w:rsidR="00197D7F" w:rsidRPr="00197D7F" w:rsidRDefault="007576B3">
    <w:pPr>
      <w:pStyle w:val="Footer"/>
      <w:jc w:val="right"/>
      <w:rPr>
        <w:i/>
        <w:sz w:val="18"/>
        <w:szCs w:val="18"/>
      </w:rPr>
    </w:pPr>
    <w:r>
      <w:rPr>
        <w:i/>
        <w:sz w:val="18"/>
        <w:szCs w:val="18"/>
      </w:rPr>
      <w:t xml:space="preserve">Film Studies </w:t>
    </w:r>
    <w:r w:rsidR="00B85993">
      <w:rPr>
        <w:i/>
        <w:sz w:val="18"/>
        <w:szCs w:val="18"/>
      </w:rPr>
      <w:t>Event</w:t>
    </w:r>
    <w:r w:rsidR="00197D7F" w:rsidRPr="00197D7F">
      <w:rPr>
        <w:i/>
        <w:sz w:val="18"/>
        <w:szCs w:val="18"/>
      </w:rPr>
      <w:t xml:space="preserve"> Planning Guide | </w:t>
    </w:r>
    <w:sdt>
      <w:sdtPr>
        <w:rPr>
          <w:i/>
          <w:sz w:val="18"/>
          <w:szCs w:val="18"/>
        </w:rPr>
        <w:id w:val="-639196300"/>
        <w:docPartObj>
          <w:docPartGallery w:val="Page Numbers (Bottom of Page)"/>
          <w:docPartUnique/>
        </w:docPartObj>
      </w:sdtPr>
      <w:sdtEndPr>
        <w:rPr>
          <w:noProof/>
        </w:rPr>
      </w:sdtEndPr>
      <w:sdtContent>
        <w:r w:rsidR="00197D7F" w:rsidRPr="00197D7F">
          <w:rPr>
            <w:i/>
            <w:sz w:val="18"/>
            <w:szCs w:val="18"/>
          </w:rPr>
          <w:fldChar w:fldCharType="begin"/>
        </w:r>
        <w:r w:rsidR="00197D7F" w:rsidRPr="00197D7F">
          <w:rPr>
            <w:i/>
            <w:sz w:val="18"/>
            <w:szCs w:val="18"/>
          </w:rPr>
          <w:instrText xml:space="preserve"> PAGE   \* MERGEFORMAT </w:instrText>
        </w:r>
        <w:r w:rsidR="00197D7F" w:rsidRPr="00197D7F">
          <w:rPr>
            <w:i/>
            <w:sz w:val="18"/>
            <w:szCs w:val="18"/>
          </w:rPr>
          <w:fldChar w:fldCharType="separate"/>
        </w:r>
        <w:r w:rsidR="00E712B4">
          <w:rPr>
            <w:i/>
            <w:noProof/>
            <w:sz w:val="18"/>
            <w:szCs w:val="18"/>
          </w:rPr>
          <w:t>5</w:t>
        </w:r>
        <w:r w:rsidR="00197D7F" w:rsidRPr="00197D7F">
          <w:rPr>
            <w:i/>
            <w:noProof/>
            <w:sz w:val="18"/>
            <w:szCs w:val="18"/>
          </w:rPr>
          <w:fldChar w:fldCharType="end"/>
        </w:r>
      </w:sdtContent>
    </w:sdt>
  </w:p>
  <w:p w14:paraId="5E163F36" w14:textId="77777777" w:rsidR="00197D7F" w:rsidRDefault="0019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8027" w14:textId="77777777" w:rsidR="00B97037" w:rsidRDefault="00B97037" w:rsidP="00197D7F">
      <w:r>
        <w:separator/>
      </w:r>
    </w:p>
  </w:footnote>
  <w:footnote w:type="continuationSeparator" w:id="0">
    <w:p w14:paraId="13488274" w14:textId="77777777" w:rsidR="00B97037" w:rsidRDefault="00B97037" w:rsidP="0019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91074"/>
    <w:multiLevelType w:val="hybridMultilevel"/>
    <w:tmpl w:val="F48C3A60"/>
    <w:lvl w:ilvl="0" w:tplc="7F7645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31508"/>
    <w:multiLevelType w:val="hybridMultilevel"/>
    <w:tmpl w:val="0E703642"/>
    <w:lvl w:ilvl="0" w:tplc="0FCED2C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43127"/>
    <w:multiLevelType w:val="hybridMultilevel"/>
    <w:tmpl w:val="BC9E70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74B4C"/>
    <w:multiLevelType w:val="hybridMultilevel"/>
    <w:tmpl w:val="D76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B6FC1"/>
    <w:multiLevelType w:val="hybridMultilevel"/>
    <w:tmpl w:val="377CE6BA"/>
    <w:lvl w:ilvl="0" w:tplc="3D80DAC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42EA"/>
    <w:multiLevelType w:val="hybridMultilevel"/>
    <w:tmpl w:val="8D44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C5E0D"/>
    <w:multiLevelType w:val="hybridMultilevel"/>
    <w:tmpl w:val="4C7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0EBA"/>
    <w:multiLevelType w:val="hybridMultilevel"/>
    <w:tmpl w:val="631A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93271"/>
    <w:multiLevelType w:val="hybridMultilevel"/>
    <w:tmpl w:val="631A3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F0EAA"/>
    <w:multiLevelType w:val="hybridMultilevel"/>
    <w:tmpl w:val="7B50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82C91"/>
    <w:multiLevelType w:val="hybridMultilevel"/>
    <w:tmpl w:val="017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162C3"/>
    <w:multiLevelType w:val="hybridMultilevel"/>
    <w:tmpl w:val="631A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26AFA"/>
    <w:multiLevelType w:val="hybridMultilevel"/>
    <w:tmpl w:val="631A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5231C"/>
    <w:multiLevelType w:val="hybridMultilevel"/>
    <w:tmpl w:val="2228BDAE"/>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8439F"/>
    <w:multiLevelType w:val="hybridMultilevel"/>
    <w:tmpl w:val="F208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C43CC"/>
    <w:multiLevelType w:val="hybridMultilevel"/>
    <w:tmpl w:val="D9226C9C"/>
    <w:lvl w:ilvl="0" w:tplc="FD24DF7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C0822"/>
    <w:multiLevelType w:val="hybridMultilevel"/>
    <w:tmpl w:val="55423C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2558B"/>
    <w:multiLevelType w:val="hybridMultilevel"/>
    <w:tmpl w:val="FBDA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0"/>
  </w:num>
  <w:num w:numId="5">
    <w:abstractNumId w:val="1"/>
  </w:num>
  <w:num w:numId="6">
    <w:abstractNumId w:val="2"/>
  </w:num>
  <w:num w:numId="7">
    <w:abstractNumId w:val="3"/>
  </w:num>
  <w:num w:numId="8">
    <w:abstractNumId w:val="4"/>
  </w:num>
  <w:num w:numId="9">
    <w:abstractNumId w:val="9"/>
  </w:num>
  <w:num w:numId="10">
    <w:abstractNumId w:val="11"/>
  </w:num>
  <w:num w:numId="11">
    <w:abstractNumId w:val="12"/>
  </w:num>
  <w:num w:numId="12">
    <w:abstractNumId w:val="8"/>
  </w:num>
  <w:num w:numId="13">
    <w:abstractNumId w:val="15"/>
  </w:num>
  <w:num w:numId="14">
    <w:abstractNumId w:val="20"/>
  </w:num>
  <w:num w:numId="15">
    <w:abstractNumId w:val="6"/>
  </w:num>
  <w:num w:numId="16">
    <w:abstractNumId w:val="19"/>
  </w:num>
  <w:num w:numId="17">
    <w:abstractNumId w:val="14"/>
  </w:num>
  <w:num w:numId="18">
    <w:abstractNumId w:val="5"/>
  </w:num>
  <w:num w:numId="19">
    <w:abstractNumId w:val="21"/>
  </w:num>
  <w:num w:numId="20">
    <w:abstractNumId w:val="10"/>
  </w:num>
  <w:num w:numId="21">
    <w:abstractNumId w:val="2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007505"/>
    <w:rsid w:val="00023F77"/>
    <w:rsid w:val="0003233D"/>
    <w:rsid w:val="00050647"/>
    <w:rsid w:val="000914D3"/>
    <w:rsid w:val="000947F6"/>
    <w:rsid w:val="000A3F39"/>
    <w:rsid w:val="000B324D"/>
    <w:rsid w:val="000C6868"/>
    <w:rsid w:val="000C7C90"/>
    <w:rsid w:val="00116A1F"/>
    <w:rsid w:val="00135162"/>
    <w:rsid w:val="001574B9"/>
    <w:rsid w:val="001650F3"/>
    <w:rsid w:val="00197D7F"/>
    <w:rsid w:val="001B035D"/>
    <w:rsid w:val="001B3204"/>
    <w:rsid w:val="001E650C"/>
    <w:rsid w:val="001F45BA"/>
    <w:rsid w:val="0021553E"/>
    <w:rsid w:val="002278CB"/>
    <w:rsid w:val="0023375A"/>
    <w:rsid w:val="0023590B"/>
    <w:rsid w:val="0023711D"/>
    <w:rsid w:val="00267764"/>
    <w:rsid w:val="002B534B"/>
    <w:rsid w:val="002D2367"/>
    <w:rsid w:val="002D2A4E"/>
    <w:rsid w:val="002F325E"/>
    <w:rsid w:val="00301841"/>
    <w:rsid w:val="00315502"/>
    <w:rsid w:val="003155EC"/>
    <w:rsid w:val="00320387"/>
    <w:rsid w:val="00326ADF"/>
    <w:rsid w:val="00335A17"/>
    <w:rsid w:val="00350D54"/>
    <w:rsid w:val="00362E65"/>
    <w:rsid w:val="00364454"/>
    <w:rsid w:val="003A0793"/>
    <w:rsid w:val="003A7BA6"/>
    <w:rsid w:val="003B0C4F"/>
    <w:rsid w:val="003E199B"/>
    <w:rsid w:val="003E5D51"/>
    <w:rsid w:val="00400136"/>
    <w:rsid w:val="004028DA"/>
    <w:rsid w:val="00404635"/>
    <w:rsid w:val="00420812"/>
    <w:rsid w:val="00420814"/>
    <w:rsid w:val="00463952"/>
    <w:rsid w:val="00477BF8"/>
    <w:rsid w:val="00482539"/>
    <w:rsid w:val="00484D4C"/>
    <w:rsid w:val="004B4433"/>
    <w:rsid w:val="004D799D"/>
    <w:rsid w:val="0050254D"/>
    <w:rsid w:val="005047C1"/>
    <w:rsid w:val="005122E1"/>
    <w:rsid w:val="0054049B"/>
    <w:rsid w:val="005731CB"/>
    <w:rsid w:val="00573E45"/>
    <w:rsid w:val="00590A46"/>
    <w:rsid w:val="005916DA"/>
    <w:rsid w:val="005A0EAF"/>
    <w:rsid w:val="005A2E0C"/>
    <w:rsid w:val="005A65E9"/>
    <w:rsid w:val="006239DD"/>
    <w:rsid w:val="00632040"/>
    <w:rsid w:val="00633C73"/>
    <w:rsid w:val="006773B1"/>
    <w:rsid w:val="006A5F9B"/>
    <w:rsid w:val="006B7673"/>
    <w:rsid w:val="006C6C68"/>
    <w:rsid w:val="006D62E4"/>
    <w:rsid w:val="006D7D66"/>
    <w:rsid w:val="00701099"/>
    <w:rsid w:val="00727424"/>
    <w:rsid w:val="007366F4"/>
    <w:rsid w:val="00746467"/>
    <w:rsid w:val="007576B3"/>
    <w:rsid w:val="00762BA7"/>
    <w:rsid w:val="00766CEE"/>
    <w:rsid w:val="0079159E"/>
    <w:rsid w:val="007A241E"/>
    <w:rsid w:val="007A698A"/>
    <w:rsid w:val="007E028C"/>
    <w:rsid w:val="007E6226"/>
    <w:rsid w:val="007F4E29"/>
    <w:rsid w:val="00810996"/>
    <w:rsid w:val="0082191F"/>
    <w:rsid w:val="00863703"/>
    <w:rsid w:val="00864628"/>
    <w:rsid w:val="00896CE3"/>
    <w:rsid w:val="008D59D0"/>
    <w:rsid w:val="009109CA"/>
    <w:rsid w:val="009A7C8D"/>
    <w:rsid w:val="00A278C7"/>
    <w:rsid w:val="00A464BF"/>
    <w:rsid w:val="00A551B1"/>
    <w:rsid w:val="00A6209B"/>
    <w:rsid w:val="00AC319A"/>
    <w:rsid w:val="00AC533F"/>
    <w:rsid w:val="00AE5D7A"/>
    <w:rsid w:val="00B41F80"/>
    <w:rsid w:val="00B85993"/>
    <w:rsid w:val="00B97037"/>
    <w:rsid w:val="00C05112"/>
    <w:rsid w:val="00C20450"/>
    <w:rsid w:val="00C7592B"/>
    <w:rsid w:val="00CA6E1A"/>
    <w:rsid w:val="00CB6C98"/>
    <w:rsid w:val="00CD32F1"/>
    <w:rsid w:val="00CE10E2"/>
    <w:rsid w:val="00CF7B70"/>
    <w:rsid w:val="00D469DF"/>
    <w:rsid w:val="00D747A5"/>
    <w:rsid w:val="00D93144"/>
    <w:rsid w:val="00D959AC"/>
    <w:rsid w:val="00DA198C"/>
    <w:rsid w:val="00DB6CF0"/>
    <w:rsid w:val="00DB79E5"/>
    <w:rsid w:val="00DE3FCD"/>
    <w:rsid w:val="00DE5512"/>
    <w:rsid w:val="00DF00BB"/>
    <w:rsid w:val="00E712B4"/>
    <w:rsid w:val="00E752DE"/>
    <w:rsid w:val="00E863F3"/>
    <w:rsid w:val="00EA02E6"/>
    <w:rsid w:val="00EE4292"/>
    <w:rsid w:val="00EE7EFD"/>
    <w:rsid w:val="00F03EE3"/>
    <w:rsid w:val="00F34D5A"/>
    <w:rsid w:val="00F67EA0"/>
    <w:rsid w:val="00F761CE"/>
    <w:rsid w:val="00F76E15"/>
    <w:rsid w:val="00FD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0D3CBE0"/>
  <w14:defaultImageDpi w14:val="300"/>
  <w15:docId w15:val="{3A33E21D-E9F2-4606-8730-622CE51B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39"/>
    <w:pPr>
      <w:ind w:left="720"/>
      <w:contextualSpacing/>
    </w:pPr>
  </w:style>
  <w:style w:type="character" w:styleId="Hyperlink">
    <w:name w:val="Hyperlink"/>
    <w:basedOn w:val="DefaultParagraphFont"/>
    <w:uiPriority w:val="99"/>
    <w:unhideWhenUsed/>
    <w:rsid w:val="00F03EE3"/>
    <w:rPr>
      <w:color w:val="0000FF" w:themeColor="hyperlink"/>
      <w:u w:val="single"/>
    </w:rPr>
  </w:style>
  <w:style w:type="character" w:styleId="FollowedHyperlink">
    <w:name w:val="FollowedHyperlink"/>
    <w:basedOn w:val="DefaultParagraphFont"/>
    <w:uiPriority w:val="99"/>
    <w:semiHidden/>
    <w:unhideWhenUsed/>
    <w:rsid w:val="00315502"/>
    <w:rPr>
      <w:color w:val="800080" w:themeColor="followedHyperlink"/>
      <w:u w:val="single"/>
    </w:rPr>
  </w:style>
  <w:style w:type="paragraph" w:styleId="NormalWeb">
    <w:name w:val="Normal (Web)"/>
    <w:basedOn w:val="Normal"/>
    <w:uiPriority w:val="99"/>
    <w:unhideWhenUsed/>
    <w:rsid w:val="000C6868"/>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197D7F"/>
    <w:pPr>
      <w:tabs>
        <w:tab w:val="center" w:pos="4680"/>
        <w:tab w:val="right" w:pos="9360"/>
      </w:tabs>
    </w:pPr>
  </w:style>
  <w:style w:type="character" w:customStyle="1" w:styleId="HeaderChar">
    <w:name w:val="Header Char"/>
    <w:basedOn w:val="DefaultParagraphFont"/>
    <w:link w:val="Header"/>
    <w:uiPriority w:val="99"/>
    <w:rsid w:val="00197D7F"/>
  </w:style>
  <w:style w:type="paragraph" w:styleId="Footer">
    <w:name w:val="footer"/>
    <w:basedOn w:val="Normal"/>
    <w:link w:val="FooterChar"/>
    <w:uiPriority w:val="99"/>
    <w:unhideWhenUsed/>
    <w:rsid w:val="00197D7F"/>
    <w:pPr>
      <w:tabs>
        <w:tab w:val="center" w:pos="4680"/>
        <w:tab w:val="right" w:pos="9360"/>
      </w:tabs>
    </w:pPr>
  </w:style>
  <w:style w:type="character" w:customStyle="1" w:styleId="FooterChar">
    <w:name w:val="Footer Char"/>
    <w:basedOn w:val="DefaultParagraphFont"/>
    <w:link w:val="Footer"/>
    <w:uiPriority w:val="99"/>
    <w:rsid w:val="00197D7F"/>
  </w:style>
  <w:style w:type="character" w:styleId="CommentReference">
    <w:name w:val="annotation reference"/>
    <w:basedOn w:val="DefaultParagraphFont"/>
    <w:uiPriority w:val="99"/>
    <w:semiHidden/>
    <w:unhideWhenUsed/>
    <w:rsid w:val="00EA02E6"/>
    <w:rPr>
      <w:sz w:val="16"/>
      <w:szCs w:val="16"/>
    </w:rPr>
  </w:style>
  <w:style w:type="paragraph" w:styleId="CommentText">
    <w:name w:val="annotation text"/>
    <w:basedOn w:val="Normal"/>
    <w:link w:val="CommentTextChar"/>
    <w:uiPriority w:val="99"/>
    <w:semiHidden/>
    <w:unhideWhenUsed/>
    <w:rsid w:val="00EA02E6"/>
    <w:rPr>
      <w:sz w:val="20"/>
      <w:szCs w:val="20"/>
    </w:rPr>
  </w:style>
  <w:style w:type="character" w:customStyle="1" w:styleId="CommentTextChar">
    <w:name w:val="Comment Text Char"/>
    <w:basedOn w:val="DefaultParagraphFont"/>
    <w:link w:val="CommentText"/>
    <w:uiPriority w:val="99"/>
    <w:semiHidden/>
    <w:rsid w:val="00EA02E6"/>
    <w:rPr>
      <w:sz w:val="20"/>
      <w:szCs w:val="20"/>
    </w:rPr>
  </w:style>
  <w:style w:type="paragraph" w:styleId="CommentSubject">
    <w:name w:val="annotation subject"/>
    <w:basedOn w:val="CommentText"/>
    <w:next w:val="CommentText"/>
    <w:link w:val="CommentSubjectChar"/>
    <w:uiPriority w:val="99"/>
    <w:semiHidden/>
    <w:unhideWhenUsed/>
    <w:rsid w:val="00EA02E6"/>
    <w:rPr>
      <w:b/>
      <w:bCs/>
    </w:rPr>
  </w:style>
  <w:style w:type="character" w:customStyle="1" w:styleId="CommentSubjectChar">
    <w:name w:val="Comment Subject Char"/>
    <w:basedOn w:val="CommentTextChar"/>
    <w:link w:val="CommentSubject"/>
    <w:uiPriority w:val="99"/>
    <w:semiHidden/>
    <w:rsid w:val="00EA02E6"/>
    <w:rPr>
      <w:b/>
      <w:bCs/>
      <w:sz w:val="20"/>
      <w:szCs w:val="20"/>
    </w:rPr>
  </w:style>
  <w:style w:type="paragraph" w:styleId="BalloonText">
    <w:name w:val="Balloon Text"/>
    <w:basedOn w:val="Normal"/>
    <w:link w:val="BalloonTextChar"/>
    <w:uiPriority w:val="99"/>
    <w:semiHidden/>
    <w:unhideWhenUsed/>
    <w:rsid w:val="00EA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4516">
      <w:bodyDiv w:val="1"/>
      <w:marLeft w:val="0"/>
      <w:marRight w:val="0"/>
      <w:marTop w:val="0"/>
      <w:marBottom w:val="0"/>
      <w:divBdr>
        <w:top w:val="none" w:sz="0" w:space="0" w:color="auto"/>
        <w:left w:val="none" w:sz="0" w:space="0" w:color="auto"/>
        <w:bottom w:val="none" w:sz="0" w:space="0" w:color="auto"/>
        <w:right w:val="none" w:sz="0" w:space="0" w:color="auto"/>
      </w:divBdr>
    </w:div>
    <w:div w:id="86294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rleton.ca/secretariat/wp-content/uploads/Student-Communication-Policy.pdf" TargetMode="External"/><Relationship Id="rId18" Type="http://schemas.openxmlformats.org/officeDocument/2006/relationships/hyperlink" Target="mailto:nick.ward@carleton.ca" TargetMode="External"/><Relationship Id="rId26" Type="http://schemas.openxmlformats.org/officeDocument/2006/relationships/hyperlink" Target="http://newsroom.carleton.ca/resources-and-publications/media-advisory-request-form/" TargetMode="External"/><Relationship Id="rId3" Type="http://schemas.openxmlformats.org/officeDocument/2006/relationships/settings" Target="settings.xml"/><Relationship Id="rId21" Type="http://schemas.openxmlformats.org/officeDocument/2006/relationships/hyperlink" Target="http://carleton.ca/fass/fass-events/" TargetMode="External"/><Relationship Id="rId7" Type="http://schemas.openxmlformats.org/officeDocument/2006/relationships/hyperlink" Target="http://conferenceservices.carleton.ca/wp-content/uploads/CSFacilities.pdf" TargetMode="External"/><Relationship Id="rId12" Type="http://schemas.openxmlformats.org/officeDocument/2006/relationships/hyperlink" Target="mailto:filmsocialmedia@carleton.ca" TargetMode="External"/><Relationship Id="rId17" Type="http://schemas.openxmlformats.org/officeDocument/2006/relationships/hyperlink" Target="http://newsroom.carleton.ca/about/university-bulletin-boards/" TargetMode="External"/><Relationship Id="rId25" Type="http://schemas.openxmlformats.org/officeDocument/2006/relationships/hyperlink" Target="http://newsroom.carleton.ca/resources-and-publica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rleton.ca/theprintshop/project-request-form/" TargetMode="External"/><Relationship Id="rId20" Type="http://schemas.openxmlformats.org/officeDocument/2006/relationships/hyperlink" Target="http://www.carleton.ca/fass/category/fass-news/events/" TargetMode="External"/><Relationship Id="rId29" Type="http://schemas.openxmlformats.org/officeDocument/2006/relationships/hyperlink" Target="http://newsroom.carleton.ca/resources-and-publications/led-sign-messag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ca/fass/fass-events/" TargetMode="External"/><Relationship Id="rId24" Type="http://schemas.openxmlformats.org/officeDocument/2006/relationships/hyperlink" Target="mailto:beth.gorham@carleton.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sroom.carleton.ca/resources-and-publications/project-request-form/" TargetMode="External"/><Relationship Id="rId23" Type="http://schemas.openxmlformats.org/officeDocument/2006/relationships/hyperlink" Target="http://www5.carleton.ca/fgpa/newsletter/" TargetMode="External"/><Relationship Id="rId28" Type="http://schemas.openxmlformats.org/officeDocument/2006/relationships/hyperlink" Target="mailto:steven.reid3@carleton.ca" TargetMode="External"/><Relationship Id="rId10" Type="http://schemas.openxmlformats.org/officeDocument/2006/relationships/image" Target="cid:DC447060-4B63-44C7-BBB7-89F9B810AA65" TargetMode="External"/><Relationship Id="rId19" Type="http://schemas.openxmlformats.org/officeDocument/2006/relationships/hyperlink" Target="http://carleton.ca/fass/newslett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vents.carleton.ca/" TargetMode="External"/><Relationship Id="rId22" Type="http://schemas.openxmlformats.org/officeDocument/2006/relationships/hyperlink" Target="mailto:lin.moody@carleton.ca" TargetMode="External"/><Relationship Id="rId27" Type="http://schemas.openxmlformats.org/officeDocument/2006/relationships/hyperlink" Target="mailto:christopher.cline@carleton.ca" TargetMode="External"/><Relationship Id="rId30" Type="http://schemas.openxmlformats.org/officeDocument/2006/relationships/hyperlink" Target="http://newsroom.carleton.ca/wp-content/files/led-signage-policy.pdf" TargetMode="External"/><Relationship Id="rId8" Type="http://schemas.openxmlformats.org/officeDocument/2006/relationships/hyperlink" Target="http://carleton.ca/privacy/wp-content/uploads/fillable-Consent-to-Publish-Student-Information_July-2015-Draft-6-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Dragunoiu</dc:creator>
  <cp:keywords/>
  <dc:description/>
  <cp:lastModifiedBy>Kristin Guth</cp:lastModifiedBy>
  <cp:revision>4</cp:revision>
  <cp:lastPrinted>2016-02-26T16:38:00Z</cp:lastPrinted>
  <dcterms:created xsi:type="dcterms:W3CDTF">2018-08-01T20:01:00Z</dcterms:created>
  <dcterms:modified xsi:type="dcterms:W3CDTF">2018-08-01T20:02:00Z</dcterms:modified>
</cp:coreProperties>
</file>